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1" w:rsidRDefault="00F641C1">
      <w:pPr>
        <w:ind w:left="102"/>
        <w:rPr>
          <w:spacing w:val="32"/>
          <w:w w:val="96"/>
          <w:sz w:val="40"/>
          <w:szCs w:val="40"/>
        </w:rPr>
      </w:pPr>
    </w:p>
    <w:p w:rsidR="00F641C1" w:rsidRDefault="00F641C1" w:rsidP="00F641C1">
      <w:pPr>
        <w:ind w:left="102"/>
        <w:jc w:val="center"/>
        <w:rPr>
          <w:spacing w:val="32"/>
          <w:w w:val="96"/>
          <w:sz w:val="40"/>
          <w:szCs w:val="40"/>
        </w:rPr>
      </w:pPr>
      <w:r>
        <w:rPr>
          <w:spacing w:val="32"/>
          <w:w w:val="96"/>
          <w:sz w:val="40"/>
          <w:szCs w:val="40"/>
        </w:rPr>
        <w:t>1920s Speakeasy</w:t>
      </w:r>
    </w:p>
    <w:p w:rsidR="00F641C1" w:rsidRDefault="00F641C1" w:rsidP="00F641C1">
      <w:pPr>
        <w:ind w:left="102"/>
        <w:jc w:val="center"/>
        <w:rPr>
          <w:spacing w:val="32"/>
          <w:w w:val="96"/>
          <w:sz w:val="40"/>
          <w:szCs w:val="40"/>
        </w:rPr>
      </w:pPr>
      <w:r>
        <w:rPr>
          <w:spacing w:val="32"/>
          <w:w w:val="96"/>
          <w:sz w:val="40"/>
          <w:szCs w:val="40"/>
        </w:rPr>
        <w:t>Tuesday, March 31</w:t>
      </w:r>
    </w:p>
    <w:p w:rsidR="000F3775" w:rsidRDefault="000F3775" w:rsidP="00F641C1">
      <w:pPr>
        <w:ind w:left="102"/>
        <w:jc w:val="center"/>
        <w:rPr>
          <w:spacing w:val="32"/>
          <w:w w:val="96"/>
          <w:sz w:val="40"/>
          <w:szCs w:val="40"/>
        </w:rPr>
      </w:pPr>
      <w:r>
        <w:rPr>
          <w:spacing w:val="32"/>
          <w:w w:val="96"/>
          <w:sz w:val="40"/>
          <w:szCs w:val="40"/>
        </w:rPr>
        <w:t>50 Points</w:t>
      </w:r>
    </w:p>
    <w:p w:rsidR="004B473C" w:rsidRDefault="006F4AFE">
      <w:pPr>
        <w:ind w:left="102"/>
        <w:rPr>
          <w:sz w:val="40"/>
          <w:szCs w:val="40"/>
        </w:rPr>
      </w:pPr>
      <w:r>
        <w:rPr>
          <w:spacing w:val="32"/>
          <w:w w:val="96"/>
          <w:sz w:val="40"/>
          <w:szCs w:val="40"/>
        </w:rPr>
        <w:t>Objective</w:t>
      </w:r>
      <w:r w:rsidR="00467519">
        <w:rPr>
          <w:spacing w:val="-62"/>
          <w:sz w:val="40"/>
          <w:szCs w:val="40"/>
        </w:rPr>
        <w:t>:</w:t>
      </w:r>
    </w:p>
    <w:p w:rsidR="004B473C" w:rsidRPr="006F4AFE" w:rsidRDefault="006F4AFE" w:rsidP="006F4AFE">
      <w:pPr>
        <w:spacing w:before="40"/>
        <w:ind w:left="102" w:right="113"/>
        <w:rPr>
          <w:sz w:val="22"/>
          <w:szCs w:val="24"/>
        </w:rPr>
      </w:pPr>
      <w:r w:rsidRPr="006F4AFE">
        <w:rPr>
          <w:spacing w:val="2"/>
          <w:sz w:val="22"/>
          <w:szCs w:val="24"/>
        </w:rPr>
        <w:t>Share your 1920’s perspective in a relaxed environment while listening to other perspectives</w:t>
      </w:r>
    </w:p>
    <w:p w:rsidR="004B473C" w:rsidRDefault="004B473C">
      <w:pPr>
        <w:spacing w:before="11" w:line="240" w:lineRule="exact"/>
        <w:rPr>
          <w:sz w:val="24"/>
          <w:szCs w:val="24"/>
        </w:rPr>
      </w:pPr>
    </w:p>
    <w:p w:rsidR="004B473C" w:rsidRDefault="00790EDC">
      <w:pPr>
        <w:ind w:left="102"/>
        <w:rPr>
          <w:w w:val="124"/>
          <w:sz w:val="40"/>
          <w:szCs w:val="40"/>
        </w:rPr>
      </w:pPr>
      <w:r>
        <w:rPr>
          <w:spacing w:val="31"/>
          <w:w w:val="81"/>
          <w:sz w:val="40"/>
          <w:szCs w:val="40"/>
        </w:rPr>
        <w:t>R</w:t>
      </w:r>
      <w:r>
        <w:rPr>
          <w:w w:val="81"/>
          <w:sz w:val="40"/>
          <w:szCs w:val="40"/>
        </w:rPr>
        <w:t>e</w:t>
      </w:r>
      <w:r>
        <w:rPr>
          <w:spacing w:val="-63"/>
          <w:sz w:val="40"/>
          <w:szCs w:val="40"/>
        </w:rPr>
        <w:t xml:space="preserve"> </w:t>
      </w:r>
      <w:r>
        <w:rPr>
          <w:w w:val="75"/>
          <w:sz w:val="40"/>
          <w:szCs w:val="40"/>
        </w:rPr>
        <w:t>q</w:t>
      </w:r>
      <w:r>
        <w:rPr>
          <w:spacing w:val="-69"/>
          <w:sz w:val="40"/>
          <w:szCs w:val="40"/>
        </w:rPr>
        <w:t xml:space="preserve"> </w:t>
      </w:r>
      <w:r>
        <w:rPr>
          <w:w w:val="82"/>
          <w:sz w:val="40"/>
          <w:szCs w:val="40"/>
        </w:rPr>
        <w:t>u</w:t>
      </w:r>
      <w:r>
        <w:rPr>
          <w:spacing w:val="-67"/>
          <w:sz w:val="40"/>
          <w:szCs w:val="40"/>
        </w:rPr>
        <w:t xml:space="preserve"> </w:t>
      </w:r>
      <w:proofErr w:type="spellStart"/>
      <w:r>
        <w:rPr>
          <w:w w:val="66"/>
          <w:sz w:val="40"/>
          <w:szCs w:val="40"/>
        </w:rPr>
        <w:t>i</w:t>
      </w:r>
      <w:proofErr w:type="spellEnd"/>
      <w:r>
        <w:rPr>
          <w:spacing w:val="-68"/>
          <w:sz w:val="40"/>
          <w:szCs w:val="40"/>
        </w:rPr>
        <w:t xml:space="preserve"> </w:t>
      </w:r>
      <w:r>
        <w:rPr>
          <w:w w:val="115"/>
          <w:sz w:val="40"/>
          <w:szCs w:val="40"/>
        </w:rPr>
        <w:t>r</w:t>
      </w:r>
      <w:r>
        <w:rPr>
          <w:spacing w:val="-62"/>
          <w:sz w:val="40"/>
          <w:szCs w:val="40"/>
        </w:rPr>
        <w:t xml:space="preserve"> </w:t>
      </w:r>
      <w:r>
        <w:rPr>
          <w:w w:val="90"/>
          <w:sz w:val="40"/>
          <w:szCs w:val="40"/>
        </w:rPr>
        <w:t>e</w:t>
      </w:r>
      <w:r>
        <w:rPr>
          <w:spacing w:val="-68"/>
          <w:sz w:val="40"/>
          <w:szCs w:val="40"/>
        </w:rPr>
        <w:t xml:space="preserve"> </w:t>
      </w:r>
      <w:r>
        <w:rPr>
          <w:w w:val="85"/>
          <w:sz w:val="40"/>
          <w:szCs w:val="40"/>
        </w:rPr>
        <w:t>m</w:t>
      </w:r>
      <w:r>
        <w:rPr>
          <w:spacing w:val="-67"/>
          <w:sz w:val="40"/>
          <w:szCs w:val="40"/>
        </w:rPr>
        <w:t xml:space="preserve"> </w:t>
      </w:r>
      <w:r>
        <w:rPr>
          <w:w w:val="90"/>
          <w:sz w:val="40"/>
          <w:szCs w:val="40"/>
        </w:rPr>
        <w:t>e</w:t>
      </w:r>
      <w:r>
        <w:rPr>
          <w:spacing w:val="-63"/>
          <w:sz w:val="40"/>
          <w:szCs w:val="40"/>
        </w:rPr>
        <w:t xml:space="preserve"> </w:t>
      </w:r>
      <w:r>
        <w:rPr>
          <w:w w:val="91"/>
          <w:sz w:val="40"/>
          <w:szCs w:val="40"/>
        </w:rPr>
        <w:t>n</w:t>
      </w:r>
      <w:r>
        <w:rPr>
          <w:spacing w:val="-67"/>
          <w:sz w:val="40"/>
          <w:szCs w:val="40"/>
        </w:rPr>
        <w:t xml:space="preserve"> </w:t>
      </w:r>
      <w:r>
        <w:rPr>
          <w:w w:val="108"/>
          <w:sz w:val="40"/>
          <w:szCs w:val="40"/>
        </w:rPr>
        <w:t>t</w:t>
      </w:r>
      <w:r>
        <w:rPr>
          <w:spacing w:val="-67"/>
          <w:sz w:val="40"/>
          <w:szCs w:val="40"/>
        </w:rPr>
        <w:t xml:space="preserve"> </w:t>
      </w:r>
      <w:r>
        <w:rPr>
          <w:w w:val="124"/>
          <w:sz w:val="40"/>
          <w:szCs w:val="40"/>
        </w:rPr>
        <w:t>s</w:t>
      </w:r>
    </w:p>
    <w:p w:rsidR="006F4AFE" w:rsidRDefault="006F4AFE" w:rsidP="006F4AFE">
      <w:pPr>
        <w:pStyle w:val="ListParagraph"/>
        <w:numPr>
          <w:ilvl w:val="0"/>
          <w:numId w:val="3"/>
        </w:numPr>
        <w:rPr>
          <w:sz w:val="28"/>
          <w:szCs w:val="40"/>
        </w:rPr>
      </w:pPr>
      <w:r>
        <w:rPr>
          <w:sz w:val="28"/>
          <w:szCs w:val="40"/>
        </w:rPr>
        <w:t>To enter, you will knock and be asked about Henry Clay.</w:t>
      </w:r>
      <w:r w:rsidR="00EF6176">
        <w:rPr>
          <w:sz w:val="28"/>
          <w:szCs w:val="40"/>
        </w:rPr>
        <w:t xml:space="preserve">  </w:t>
      </w:r>
      <w:r>
        <w:rPr>
          <w:sz w:val="28"/>
          <w:szCs w:val="40"/>
        </w:rPr>
        <w:t xml:space="preserve"> Reply “never dies”</w:t>
      </w:r>
    </w:p>
    <w:p w:rsidR="006F4AFE" w:rsidRPr="006F4AFE" w:rsidRDefault="006F4AFE" w:rsidP="00F641C1">
      <w:pPr>
        <w:rPr>
          <w:sz w:val="28"/>
          <w:szCs w:val="40"/>
        </w:rPr>
      </w:pPr>
    </w:p>
    <w:p w:rsidR="00467519" w:rsidRDefault="00467519">
      <w:pPr>
        <w:spacing w:before="40"/>
        <w:ind w:left="1182"/>
        <w:rPr>
          <w:spacing w:val="26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>Prepare a ONE SIDED TYPED PAGE with your question and your main factual parts of your argument</w:t>
      </w:r>
      <w:r w:rsidR="00B6032D">
        <w:rPr>
          <w:spacing w:val="26"/>
          <w:sz w:val="24"/>
          <w:szCs w:val="24"/>
        </w:rPr>
        <w:t>/speech</w:t>
      </w:r>
    </w:p>
    <w:p w:rsidR="00B23A10" w:rsidRPr="00B23A10" w:rsidRDefault="00B6032D" w:rsidP="00B23A10">
      <w:pPr>
        <w:pStyle w:val="ListParagraph"/>
        <w:numPr>
          <w:ilvl w:val="0"/>
          <w:numId w:val="5"/>
        </w:numPr>
        <w:spacing w:after="220" w:line="322" w:lineRule="auto"/>
        <w:rPr>
          <w:sz w:val="24"/>
          <w:szCs w:val="24"/>
        </w:rPr>
      </w:pPr>
      <w:r w:rsidRPr="00B6032D">
        <w:rPr>
          <w:color w:val="281F18"/>
          <w:sz w:val="24"/>
          <w:highlight w:val="white"/>
        </w:rPr>
        <w:t xml:space="preserve">Description and </w:t>
      </w:r>
      <w:r>
        <w:rPr>
          <w:color w:val="281F18"/>
          <w:sz w:val="24"/>
        </w:rPr>
        <w:t>reasoning-or-rebuttal</w:t>
      </w:r>
      <w:r w:rsidRPr="00B6032D">
        <w:rPr>
          <w:color w:val="281F18"/>
          <w:sz w:val="24"/>
          <w:highlight w:val="white"/>
        </w:rPr>
        <w:t xml:space="preserve"> </w:t>
      </w:r>
    </w:p>
    <w:p w:rsidR="004B473C" w:rsidRDefault="00467519" w:rsidP="00B23A10">
      <w:pPr>
        <w:pStyle w:val="ListParagraph"/>
        <w:numPr>
          <w:ilvl w:val="0"/>
          <w:numId w:val="5"/>
        </w:numPr>
        <w:spacing w:after="220" w:line="322" w:lineRule="auto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Verbal s</w:t>
      </w:r>
      <w:r>
        <w:rPr>
          <w:spacing w:val="26"/>
          <w:sz w:val="24"/>
          <w:szCs w:val="24"/>
        </w:rPr>
        <w:t>peech</w:t>
      </w:r>
      <w:r w:rsidR="00790EDC">
        <w:rPr>
          <w:spacing w:val="28"/>
          <w:sz w:val="24"/>
          <w:szCs w:val="24"/>
        </w:rPr>
        <w:t xml:space="preserve"> </w:t>
      </w:r>
      <w:r w:rsidR="00790EDC">
        <w:rPr>
          <w:spacing w:val="-2"/>
          <w:sz w:val="24"/>
          <w:szCs w:val="24"/>
        </w:rPr>
        <w:t>s</w:t>
      </w:r>
      <w:r w:rsidR="00790EDC">
        <w:rPr>
          <w:spacing w:val="1"/>
          <w:sz w:val="24"/>
          <w:szCs w:val="24"/>
        </w:rPr>
        <w:t>h</w:t>
      </w:r>
      <w:r w:rsidR="00790EDC">
        <w:rPr>
          <w:sz w:val="24"/>
          <w:szCs w:val="24"/>
        </w:rPr>
        <w:t>o</w:t>
      </w:r>
      <w:r w:rsidR="00790EDC">
        <w:rPr>
          <w:spacing w:val="1"/>
          <w:sz w:val="24"/>
          <w:szCs w:val="24"/>
        </w:rPr>
        <w:t>u</w:t>
      </w:r>
      <w:r w:rsidR="00790EDC">
        <w:rPr>
          <w:sz w:val="24"/>
          <w:szCs w:val="24"/>
        </w:rPr>
        <w:t>ld</w:t>
      </w:r>
      <w:r w:rsidR="00790EDC">
        <w:rPr>
          <w:spacing w:val="22"/>
          <w:sz w:val="24"/>
          <w:szCs w:val="24"/>
        </w:rPr>
        <w:t xml:space="preserve"> </w:t>
      </w:r>
      <w:r w:rsidR="00790EDC">
        <w:rPr>
          <w:spacing w:val="1"/>
          <w:sz w:val="24"/>
          <w:szCs w:val="24"/>
        </w:rPr>
        <w:t>b</w:t>
      </w:r>
      <w:r w:rsidR="00790EDC">
        <w:rPr>
          <w:sz w:val="24"/>
          <w:szCs w:val="24"/>
        </w:rPr>
        <w:t>e</w:t>
      </w:r>
      <w:r w:rsidR="00790EDC">
        <w:rPr>
          <w:spacing w:val="5"/>
          <w:sz w:val="24"/>
          <w:szCs w:val="24"/>
        </w:rPr>
        <w:t xml:space="preserve"> </w:t>
      </w:r>
      <w:r w:rsidR="00790EDC">
        <w:rPr>
          <w:spacing w:val="-1"/>
          <w:sz w:val="24"/>
          <w:szCs w:val="24"/>
        </w:rPr>
        <w:t>c</w:t>
      </w:r>
      <w:r w:rsidR="00790EDC">
        <w:rPr>
          <w:sz w:val="24"/>
          <w:szCs w:val="24"/>
        </w:rPr>
        <w:t>om</w:t>
      </w:r>
      <w:r w:rsidR="00790EDC">
        <w:rPr>
          <w:spacing w:val="1"/>
          <w:sz w:val="24"/>
          <w:szCs w:val="24"/>
        </w:rPr>
        <w:t>p</w:t>
      </w:r>
      <w:r w:rsidR="00790EDC">
        <w:rPr>
          <w:spacing w:val="-1"/>
          <w:sz w:val="24"/>
          <w:szCs w:val="24"/>
        </w:rPr>
        <w:t>e</w:t>
      </w:r>
      <w:r w:rsidR="00790EDC">
        <w:rPr>
          <w:sz w:val="24"/>
          <w:szCs w:val="24"/>
        </w:rPr>
        <w:t>lli</w:t>
      </w:r>
      <w:r w:rsidR="00790EDC">
        <w:rPr>
          <w:spacing w:val="1"/>
          <w:sz w:val="24"/>
          <w:szCs w:val="24"/>
        </w:rPr>
        <w:t>n</w:t>
      </w:r>
      <w:r w:rsidR="00790EDC">
        <w:rPr>
          <w:sz w:val="24"/>
          <w:szCs w:val="24"/>
        </w:rPr>
        <w:t>g</w:t>
      </w:r>
      <w:r w:rsidR="00790EDC">
        <w:rPr>
          <w:spacing w:val="5"/>
          <w:sz w:val="24"/>
          <w:szCs w:val="24"/>
        </w:rPr>
        <w:t xml:space="preserve"> </w:t>
      </w:r>
      <w:r w:rsidR="00790EDC">
        <w:rPr>
          <w:spacing w:val="-1"/>
          <w:sz w:val="24"/>
          <w:szCs w:val="24"/>
        </w:rPr>
        <w:t>a</w:t>
      </w:r>
      <w:r w:rsidR="00790EDC">
        <w:rPr>
          <w:spacing w:val="1"/>
          <w:sz w:val="24"/>
          <w:szCs w:val="24"/>
        </w:rPr>
        <w:t>n</w:t>
      </w:r>
      <w:r w:rsidR="00790EDC">
        <w:rPr>
          <w:sz w:val="24"/>
          <w:szCs w:val="24"/>
        </w:rPr>
        <w:t>d</w:t>
      </w:r>
      <w:r w:rsidR="00790EDC">
        <w:rPr>
          <w:spacing w:val="19"/>
          <w:sz w:val="24"/>
          <w:szCs w:val="24"/>
        </w:rPr>
        <w:t xml:space="preserve"> </w:t>
      </w:r>
      <w:r w:rsidR="00790EDC">
        <w:rPr>
          <w:spacing w:val="1"/>
          <w:sz w:val="24"/>
          <w:szCs w:val="24"/>
        </w:rPr>
        <w:t>p</w:t>
      </w:r>
      <w:r w:rsidR="00790EDC">
        <w:rPr>
          <w:spacing w:val="-2"/>
          <w:sz w:val="24"/>
          <w:szCs w:val="24"/>
        </w:rPr>
        <w:t>r</w:t>
      </w:r>
      <w:r w:rsidR="00790EDC">
        <w:rPr>
          <w:spacing w:val="-1"/>
          <w:sz w:val="24"/>
          <w:szCs w:val="24"/>
        </w:rPr>
        <w:t>e</w:t>
      </w:r>
      <w:r w:rsidR="00790EDC">
        <w:rPr>
          <w:spacing w:val="-2"/>
          <w:sz w:val="24"/>
          <w:szCs w:val="24"/>
        </w:rPr>
        <w:t>s</w:t>
      </w:r>
      <w:r w:rsidR="00790EDC">
        <w:rPr>
          <w:spacing w:val="-1"/>
          <w:sz w:val="24"/>
          <w:szCs w:val="24"/>
        </w:rPr>
        <w:t>e</w:t>
      </w:r>
      <w:r w:rsidR="00790EDC">
        <w:rPr>
          <w:spacing w:val="1"/>
          <w:sz w:val="24"/>
          <w:szCs w:val="24"/>
        </w:rPr>
        <w:t>nt</w:t>
      </w:r>
      <w:r w:rsidR="00790EDC">
        <w:rPr>
          <w:spacing w:val="-1"/>
          <w:sz w:val="24"/>
          <w:szCs w:val="24"/>
        </w:rPr>
        <w:t>e</w:t>
      </w:r>
      <w:r w:rsidR="00790EDC">
        <w:rPr>
          <w:sz w:val="24"/>
          <w:szCs w:val="24"/>
        </w:rPr>
        <w:t>d</w:t>
      </w:r>
      <w:r w:rsidR="00790EDC">
        <w:rPr>
          <w:spacing w:val="50"/>
          <w:sz w:val="24"/>
          <w:szCs w:val="24"/>
        </w:rPr>
        <w:t xml:space="preserve"> </w:t>
      </w:r>
      <w:r w:rsidR="00790EDC">
        <w:rPr>
          <w:sz w:val="24"/>
          <w:szCs w:val="24"/>
        </w:rPr>
        <w:t>li</w:t>
      </w:r>
      <w:r w:rsidR="00790EDC">
        <w:rPr>
          <w:spacing w:val="1"/>
          <w:sz w:val="24"/>
          <w:szCs w:val="24"/>
        </w:rPr>
        <w:t>k</w:t>
      </w:r>
      <w:r w:rsidR="00790EDC">
        <w:rPr>
          <w:sz w:val="24"/>
          <w:szCs w:val="24"/>
        </w:rPr>
        <w:t>e</w:t>
      </w:r>
      <w:r w:rsidR="00790EDC">
        <w:rPr>
          <w:spacing w:val="-4"/>
          <w:sz w:val="24"/>
          <w:szCs w:val="24"/>
        </w:rPr>
        <w:t xml:space="preserve"> </w:t>
      </w:r>
      <w:r w:rsidR="00790EDC">
        <w:rPr>
          <w:sz w:val="24"/>
          <w:szCs w:val="24"/>
        </w:rPr>
        <w:t>you</w:t>
      </w:r>
      <w:r w:rsidR="00790EDC">
        <w:rPr>
          <w:spacing w:val="10"/>
          <w:sz w:val="24"/>
          <w:szCs w:val="24"/>
        </w:rPr>
        <w:t xml:space="preserve"> </w:t>
      </w:r>
      <w:r w:rsidR="00790EDC">
        <w:rPr>
          <w:spacing w:val="-1"/>
          <w:sz w:val="24"/>
          <w:szCs w:val="24"/>
        </w:rPr>
        <w:t>ca</w:t>
      </w:r>
      <w:r w:rsidR="00790EDC">
        <w:rPr>
          <w:spacing w:val="-2"/>
          <w:sz w:val="24"/>
          <w:szCs w:val="24"/>
        </w:rPr>
        <w:t>r</w:t>
      </w:r>
      <w:r w:rsidR="00790EDC">
        <w:rPr>
          <w:sz w:val="24"/>
          <w:szCs w:val="24"/>
        </w:rPr>
        <w:t>e</w:t>
      </w:r>
      <w:r w:rsidR="00790EDC">
        <w:rPr>
          <w:spacing w:val="18"/>
          <w:sz w:val="24"/>
          <w:szCs w:val="24"/>
        </w:rPr>
        <w:t xml:space="preserve"> </w:t>
      </w:r>
      <w:r w:rsidR="00790EDC">
        <w:rPr>
          <w:spacing w:val="-1"/>
          <w:sz w:val="24"/>
          <w:szCs w:val="24"/>
        </w:rPr>
        <w:t>a</w:t>
      </w:r>
      <w:r w:rsidR="00790EDC">
        <w:rPr>
          <w:spacing w:val="1"/>
          <w:sz w:val="24"/>
          <w:szCs w:val="24"/>
        </w:rPr>
        <w:t>b</w:t>
      </w:r>
      <w:r w:rsidR="00790EDC">
        <w:rPr>
          <w:sz w:val="24"/>
          <w:szCs w:val="24"/>
        </w:rPr>
        <w:t>o</w:t>
      </w:r>
      <w:r w:rsidR="00790EDC">
        <w:rPr>
          <w:spacing w:val="1"/>
          <w:sz w:val="24"/>
          <w:szCs w:val="24"/>
        </w:rPr>
        <w:t>u</w:t>
      </w:r>
      <w:r w:rsidR="00790EDC">
        <w:rPr>
          <w:sz w:val="24"/>
          <w:szCs w:val="24"/>
        </w:rPr>
        <w:t>t</w:t>
      </w:r>
      <w:r w:rsidR="00790EDC">
        <w:rPr>
          <w:spacing w:val="32"/>
          <w:sz w:val="24"/>
          <w:szCs w:val="24"/>
        </w:rPr>
        <w:t xml:space="preserve"> </w:t>
      </w:r>
      <w:r w:rsidR="00790EDC">
        <w:rPr>
          <w:spacing w:val="-4"/>
          <w:w w:val="113"/>
          <w:sz w:val="24"/>
          <w:szCs w:val="24"/>
        </w:rPr>
        <w:t>t</w:t>
      </w:r>
      <w:r w:rsidR="00790EDC">
        <w:rPr>
          <w:spacing w:val="1"/>
          <w:w w:val="107"/>
          <w:sz w:val="24"/>
          <w:szCs w:val="24"/>
        </w:rPr>
        <w:t>h</w:t>
      </w:r>
      <w:r w:rsidR="00790ED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90EDC">
        <w:rPr>
          <w:spacing w:val="1"/>
          <w:sz w:val="24"/>
          <w:szCs w:val="24"/>
        </w:rPr>
        <w:t>t</w:t>
      </w:r>
      <w:r w:rsidR="00790EDC">
        <w:rPr>
          <w:sz w:val="24"/>
          <w:szCs w:val="24"/>
        </w:rPr>
        <w:t>o</w:t>
      </w:r>
      <w:r w:rsidR="00790EDC">
        <w:rPr>
          <w:spacing w:val="1"/>
          <w:sz w:val="24"/>
          <w:szCs w:val="24"/>
        </w:rPr>
        <w:t>p</w:t>
      </w:r>
      <w:r w:rsidR="00790EDC">
        <w:rPr>
          <w:sz w:val="24"/>
          <w:szCs w:val="24"/>
        </w:rPr>
        <w:t>ic</w:t>
      </w:r>
      <w:r w:rsidR="00790EDC">
        <w:rPr>
          <w:spacing w:val="12"/>
          <w:sz w:val="24"/>
          <w:szCs w:val="24"/>
        </w:rPr>
        <w:t xml:space="preserve"> </w:t>
      </w:r>
      <w:r w:rsidR="00790EDC">
        <w:rPr>
          <w:spacing w:val="-1"/>
          <w:sz w:val="24"/>
          <w:szCs w:val="24"/>
        </w:rPr>
        <w:t>a</w:t>
      </w:r>
      <w:r w:rsidR="00790EDC">
        <w:rPr>
          <w:spacing w:val="1"/>
          <w:sz w:val="24"/>
          <w:szCs w:val="24"/>
        </w:rPr>
        <w:t>n</w:t>
      </w:r>
      <w:r w:rsidR="00790EDC">
        <w:rPr>
          <w:sz w:val="24"/>
          <w:szCs w:val="24"/>
        </w:rPr>
        <w:t>d</w:t>
      </w:r>
      <w:r w:rsidR="00790EDC">
        <w:rPr>
          <w:spacing w:val="24"/>
          <w:sz w:val="24"/>
          <w:szCs w:val="24"/>
        </w:rPr>
        <w:t xml:space="preserve"> </w:t>
      </w:r>
      <w:r w:rsidR="00790EDC">
        <w:rPr>
          <w:sz w:val="24"/>
          <w:szCs w:val="24"/>
        </w:rPr>
        <w:t>w</w:t>
      </w:r>
      <w:r w:rsidR="00790EDC">
        <w:rPr>
          <w:spacing w:val="-1"/>
          <w:sz w:val="24"/>
          <w:szCs w:val="24"/>
        </w:rPr>
        <w:t>a</w:t>
      </w:r>
      <w:r w:rsidR="00790EDC">
        <w:rPr>
          <w:spacing w:val="-4"/>
          <w:sz w:val="24"/>
          <w:szCs w:val="24"/>
        </w:rPr>
        <w:t>n</w:t>
      </w:r>
      <w:r w:rsidR="00790EDC">
        <w:rPr>
          <w:sz w:val="24"/>
          <w:szCs w:val="24"/>
        </w:rPr>
        <w:t>t</w:t>
      </w:r>
      <w:r w:rsidR="00790EDC">
        <w:rPr>
          <w:spacing w:val="29"/>
          <w:sz w:val="24"/>
          <w:szCs w:val="24"/>
        </w:rPr>
        <w:t xml:space="preserve"> </w:t>
      </w:r>
      <w:r w:rsidR="00790EDC">
        <w:rPr>
          <w:sz w:val="24"/>
          <w:szCs w:val="24"/>
        </w:rPr>
        <w:t>o</w:t>
      </w:r>
      <w:r w:rsidR="00790EDC">
        <w:rPr>
          <w:spacing w:val="-4"/>
          <w:sz w:val="24"/>
          <w:szCs w:val="24"/>
        </w:rPr>
        <w:t>t</w:t>
      </w:r>
      <w:r w:rsidR="00790EDC">
        <w:rPr>
          <w:spacing w:val="1"/>
          <w:sz w:val="24"/>
          <w:szCs w:val="24"/>
        </w:rPr>
        <w:t>h</w:t>
      </w:r>
      <w:r w:rsidR="00790EDC">
        <w:rPr>
          <w:spacing w:val="-1"/>
          <w:sz w:val="24"/>
          <w:szCs w:val="24"/>
        </w:rPr>
        <w:t>e</w:t>
      </w:r>
      <w:r w:rsidR="00790EDC">
        <w:rPr>
          <w:spacing w:val="-2"/>
          <w:sz w:val="24"/>
          <w:szCs w:val="24"/>
        </w:rPr>
        <w:t>r</w:t>
      </w:r>
      <w:r w:rsidR="00790EDC">
        <w:rPr>
          <w:sz w:val="24"/>
          <w:szCs w:val="24"/>
        </w:rPr>
        <w:t>s</w:t>
      </w:r>
      <w:r w:rsidR="00790EDC">
        <w:rPr>
          <w:spacing w:val="29"/>
          <w:sz w:val="24"/>
          <w:szCs w:val="24"/>
        </w:rPr>
        <w:t xml:space="preserve"> </w:t>
      </w:r>
      <w:r w:rsidR="00790EDC">
        <w:rPr>
          <w:spacing w:val="1"/>
          <w:sz w:val="24"/>
          <w:szCs w:val="24"/>
        </w:rPr>
        <w:t>t</w:t>
      </w:r>
      <w:r w:rsidR="00790EDC">
        <w:rPr>
          <w:sz w:val="24"/>
          <w:szCs w:val="24"/>
        </w:rPr>
        <w:t>o</w:t>
      </w:r>
      <w:r w:rsidR="00790EDC">
        <w:rPr>
          <w:spacing w:val="11"/>
          <w:sz w:val="24"/>
          <w:szCs w:val="24"/>
        </w:rPr>
        <w:t xml:space="preserve"> </w:t>
      </w:r>
      <w:r w:rsidR="00790EDC">
        <w:rPr>
          <w:spacing w:val="-1"/>
          <w:sz w:val="24"/>
          <w:szCs w:val="24"/>
        </w:rPr>
        <w:t>a</w:t>
      </w:r>
      <w:r w:rsidR="00790EDC">
        <w:rPr>
          <w:sz w:val="24"/>
          <w:szCs w:val="24"/>
        </w:rPr>
        <w:t>g</w:t>
      </w:r>
      <w:r w:rsidR="00790EDC">
        <w:rPr>
          <w:spacing w:val="-2"/>
          <w:sz w:val="24"/>
          <w:szCs w:val="24"/>
        </w:rPr>
        <w:t>r</w:t>
      </w:r>
      <w:r w:rsidR="00790EDC">
        <w:rPr>
          <w:spacing w:val="-1"/>
          <w:sz w:val="24"/>
          <w:szCs w:val="24"/>
        </w:rPr>
        <w:t>e</w:t>
      </w:r>
      <w:r w:rsidR="00790EDC">
        <w:rPr>
          <w:sz w:val="24"/>
          <w:szCs w:val="24"/>
        </w:rPr>
        <w:t>e</w:t>
      </w:r>
      <w:r w:rsidR="00790EDC">
        <w:rPr>
          <w:spacing w:val="17"/>
          <w:sz w:val="24"/>
          <w:szCs w:val="24"/>
        </w:rPr>
        <w:t xml:space="preserve"> </w:t>
      </w:r>
      <w:r w:rsidR="00790EDC">
        <w:rPr>
          <w:sz w:val="24"/>
          <w:szCs w:val="24"/>
        </w:rPr>
        <w:t>wi</w:t>
      </w:r>
      <w:r w:rsidR="00790EDC">
        <w:rPr>
          <w:spacing w:val="1"/>
          <w:sz w:val="24"/>
          <w:szCs w:val="24"/>
        </w:rPr>
        <w:t>t</w:t>
      </w:r>
      <w:r w:rsidR="00790EDC">
        <w:rPr>
          <w:sz w:val="24"/>
          <w:szCs w:val="24"/>
        </w:rPr>
        <w:t>h</w:t>
      </w:r>
      <w:r w:rsidR="00790EDC">
        <w:rPr>
          <w:spacing w:val="19"/>
          <w:sz w:val="24"/>
          <w:szCs w:val="24"/>
        </w:rPr>
        <w:t xml:space="preserve"> </w:t>
      </w:r>
      <w:r w:rsidR="00790EDC">
        <w:rPr>
          <w:w w:val="102"/>
          <w:sz w:val="24"/>
          <w:szCs w:val="24"/>
        </w:rPr>
        <w:t>you</w:t>
      </w:r>
    </w:p>
    <w:p w:rsidR="004B473C" w:rsidRDefault="00790EDC">
      <w:pPr>
        <w:spacing w:before="11" w:line="225" w:lineRule="auto"/>
        <w:ind w:left="2262" w:right="103" w:hanging="3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ommon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w w:val="107"/>
          <w:sz w:val="24"/>
          <w:szCs w:val="24"/>
        </w:rPr>
        <w:t>du</w:t>
      </w:r>
      <w:r>
        <w:rPr>
          <w:spacing w:val="-2"/>
          <w:w w:val="116"/>
          <w:sz w:val="24"/>
          <w:szCs w:val="24"/>
        </w:rPr>
        <w:t>r</w:t>
      </w:r>
      <w:r>
        <w:rPr>
          <w:w w:val="93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1920’s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nf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kn</w:t>
      </w:r>
      <w:r>
        <w:rPr>
          <w:sz w:val="24"/>
          <w:szCs w:val="24"/>
        </w:rPr>
        <w:t>own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113"/>
          <w:sz w:val="24"/>
          <w:szCs w:val="24"/>
        </w:rPr>
        <w:t>t</w:t>
      </w:r>
      <w:r>
        <w:rPr>
          <w:spacing w:val="1"/>
          <w:w w:val="107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4B473C" w:rsidRDefault="00790EDC">
      <w:pPr>
        <w:ind w:left="2262"/>
        <w:rPr>
          <w:sz w:val="24"/>
          <w:szCs w:val="24"/>
        </w:rPr>
      </w:pPr>
      <w:r>
        <w:rPr>
          <w:sz w:val="24"/>
          <w:szCs w:val="24"/>
        </w:rPr>
        <w:t>1920’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6032D" w:rsidRDefault="00790EDC" w:rsidP="00B6032D">
      <w:pPr>
        <w:spacing w:before="11" w:line="225" w:lineRule="auto"/>
        <w:ind w:left="2262" w:hanging="360"/>
        <w:rPr>
          <w:color w:val="281F18"/>
          <w:sz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ld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tb</w:t>
      </w:r>
      <w:r>
        <w:rPr>
          <w:sz w:val="24"/>
          <w:szCs w:val="24"/>
        </w:rPr>
        <w:t>ook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1"/>
          <w:w w:val="107"/>
          <w:sz w:val="24"/>
          <w:szCs w:val="24"/>
        </w:rPr>
        <w:t>u</w:t>
      </w:r>
      <w:r>
        <w:rPr>
          <w:spacing w:val="1"/>
          <w:w w:val="113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w w:val="93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w w:val="93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n</w:t>
      </w:r>
      <w:r>
        <w:rPr>
          <w:spacing w:val="1"/>
          <w:w w:val="94"/>
          <w:sz w:val="24"/>
          <w:szCs w:val="24"/>
        </w:rPr>
        <w:t>f</w:t>
      </w:r>
      <w:r>
        <w:rPr>
          <w:w w:val="106"/>
          <w:sz w:val="24"/>
          <w:szCs w:val="24"/>
        </w:rPr>
        <w:t>o</w:t>
      </w:r>
      <w:r>
        <w:rPr>
          <w:spacing w:val="-2"/>
          <w:w w:val="10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w w:val="104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t</w:t>
      </w:r>
      <w:r>
        <w:rPr>
          <w:w w:val="93"/>
          <w:sz w:val="24"/>
          <w:szCs w:val="24"/>
        </w:rPr>
        <w:t>i</w:t>
      </w:r>
      <w:r>
        <w:rPr>
          <w:w w:val="103"/>
          <w:sz w:val="24"/>
          <w:szCs w:val="24"/>
        </w:rPr>
        <w:t>o</w:t>
      </w:r>
      <w:r>
        <w:rPr>
          <w:spacing w:val="1"/>
          <w:w w:val="103"/>
          <w:sz w:val="24"/>
          <w:szCs w:val="24"/>
        </w:rPr>
        <w:t>n</w:t>
      </w:r>
      <w:r w:rsidR="00B6032D">
        <w:rPr>
          <w:sz w:val="24"/>
          <w:szCs w:val="24"/>
        </w:rPr>
        <w:t xml:space="preserve"> and include d</w:t>
      </w:r>
      <w:r w:rsidR="00B6032D">
        <w:rPr>
          <w:color w:val="281F18"/>
          <w:sz w:val="24"/>
          <w:highlight w:val="white"/>
        </w:rPr>
        <w:t>escription of cultural  controversy</w:t>
      </w:r>
    </w:p>
    <w:p w:rsidR="009776C5" w:rsidRDefault="009776C5" w:rsidP="009776C5">
      <w:pPr>
        <w:pStyle w:val="ListParagraph"/>
        <w:numPr>
          <w:ilvl w:val="0"/>
          <w:numId w:val="13"/>
        </w:numPr>
        <w:spacing w:before="11" w:line="225" w:lineRule="auto"/>
        <w:ind w:left="2160"/>
      </w:pPr>
      <w:r>
        <w:rPr>
          <w:color w:val="281F18"/>
          <w:sz w:val="24"/>
        </w:rPr>
        <w:t xml:space="preserve">  </w:t>
      </w:r>
      <w:r w:rsidRPr="009776C5">
        <w:rPr>
          <w:color w:val="281F18"/>
          <w:sz w:val="24"/>
        </w:rPr>
        <w:t xml:space="preserve">Speech must name drop names of important people in your area &amp; </w:t>
      </w:r>
      <w:r>
        <w:rPr>
          <w:color w:val="281F18"/>
          <w:sz w:val="24"/>
        </w:rPr>
        <w:t xml:space="preserve">  </w:t>
      </w:r>
      <w:r w:rsidRPr="009776C5">
        <w:rPr>
          <w:color w:val="281F18"/>
          <w:sz w:val="24"/>
        </w:rPr>
        <w:t>why</w:t>
      </w:r>
    </w:p>
    <w:p w:rsidR="004B473C" w:rsidRDefault="006F4AFE">
      <w:pPr>
        <w:spacing w:line="260" w:lineRule="exact"/>
        <w:ind w:left="1182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>Visual</w:t>
      </w:r>
      <w:r w:rsidR="00790EDC">
        <w:rPr>
          <w:spacing w:val="1"/>
          <w:sz w:val="24"/>
          <w:szCs w:val="24"/>
        </w:rPr>
        <w:t xml:space="preserve"> </w:t>
      </w:r>
      <w:r w:rsidR="00790EDC">
        <w:rPr>
          <w:spacing w:val="-1"/>
          <w:sz w:val="24"/>
          <w:szCs w:val="24"/>
        </w:rPr>
        <w:t>a</w:t>
      </w:r>
      <w:r w:rsidR="00790EDC">
        <w:rPr>
          <w:sz w:val="24"/>
          <w:szCs w:val="24"/>
        </w:rPr>
        <w:t>id</w:t>
      </w:r>
      <w:r w:rsidR="00790EDC">
        <w:rPr>
          <w:spacing w:val="11"/>
          <w:sz w:val="24"/>
          <w:szCs w:val="24"/>
        </w:rPr>
        <w:t xml:space="preserve"> </w:t>
      </w:r>
      <w:r w:rsidR="00790EDC">
        <w:rPr>
          <w:spacing w:val="1"/>
          <w:sz w:val="24"/>
          <w:szCs w:val="24"/>
        </w:rPr>
        <w:t>t</w:t>
      </w:r>
      <w:r w:rsidR="00790EDC">
        <w:rPr>
          <w:sz w:val="24"/>
          <w:szCs w:val="24"/>
        </w:rPr>
        <w:t>o</w:t>
      </w:r>
      <w:r w:rsidR="00790EDC">
        <w:rPr>
          <w:spacing w:val="11"/>
          <w:sz w:val="24"/>
          <w:szCs w:val="24"/>
        </w:rPr>
        <w:t xml:space="preserve"> </w:t>
      </w:r>
      <w:r w:rsidR="00790EDC">
        <w:rPr>
          <w:spacing w:val="-2"/>
          <w:sz w:val="24"/>
          <w:szCs w:val="24"/>
        </w:rPr>
        <w:t>s</w:t>
      </w:r>
      <w:r w:rsidR="00790EDC">
        <w:rPr>
          <w:spacing w:val="1"/>
          <w:sz w:val="24"/>
          <w:szCs w:val="24"/>
        </w:rPr>
        <w:t>upp</w:t>
      </w:r>
      <w:r w:rsidR="00790EDC">
        <w:rPr>
          <w:sz w:val="24"/>
          <w:szCs w:val="24"/>
        </w:rPr>
        <w:t>o</w:t>
      </w:r>
      <w:r w:rsidR="00790EDC">
        <w:rPr>
          <w:spacing w:val="-2"/>
          <w:sz w:val="24"/>
          <w:szCs w:val="24"/>
        </w:rPr>
        <w:t>r</w:t>
      </w:r>
      <w:r w:rsidR="00790EDC">
        <w:rPr>
          <w:sz w:val="24"/>
          <w:szCs w:val="24"/>
        </w:rPr>
        <w:t>t</w:t>
      </w:r>
      <w:r w:rsidR="00790EDC">
        <w:rPr>
          <w:spacing w:val="45"/>
          <w:sz w:val="24"/>
          <w:szCs w:val="24"/>
        </w:rPr>
        <w:t xml:space="preserve"> </w:t>
      </w:r>
      <w:r w:rsidR="00790EDC">
        <w:rPr>
          <w:spacing w:val="-1"/>
          <w:sz w:val="24"/>
          <w:szCs w:val="24"/>
        </w:rPr>
        <w:t>a</w:t>
      </w:r>
      <w:r w:rsidR="00790EDC">
        <w:rPr>
          <w:spacing w:val="-2"/>
          <w:sz w:val="24"/>
          <w:szCs w:val="24"/>
        </w:rPr>
        <w:t>r</w:t>
      </w:r>
      <w:r w:rsidR="00790EDC">
        <w:rPr>
          <w:sz w:val="24"/>
          <w:szCs w:val="24"/>
        </w:rPr>
        <w:t>g</w:t>
      </w:r>
      <w:r w:rsidR="00790EDC">
        <w:rPr>
          <w:spacing w:val="1"/>
          <w:sz w:val="24"/>
          <w:szCs w:val="24"/>
        </w:rPr>
        <w:t>u</w:t>
      </w:r>
      <w:r w:rsidR="00790EDC">
        <w:rPr>
          <w:sz w:val="24"/>
          <w:szCs w:val="24"/>
        </w:rPr>
        <w:t>m</w:t>
      </w:r>
      <w:r w:rsidR="00790EDC">
        <w:rPr>
          <w:spacing w:val="-1"/>
          <w:sz w:val="24"/>
          <w:szCs w:val="24"/>
        </w:rPr>
        <w:t>e</w:t>
      </w:r>
      <w:r w:rsidR="00790EDC">
        <w:rPr>
          <w:spacing w:val="1"/>
          <w:sz w:val="24"/>
          <w:szCs w:val="24"/>
        </w:rPr>
        <w:t>n</w:t>
      </w:r>
      <w:r w:rsidR="00790EDC">
        <w:rPr>
          <w:sz w:val="24"/>
          <w:szCs w:val="24"/>
        </w:rPr>
        <w:t>t</w:t>
      </w:r>
      <w:r w:rsidR="00790EDC">
        <w:rPr>
          <w:spacing w:val="45"/>
          <w:sz w:val="24"/>
          <w:szCs w:val="24"/>
        </w:rPr>
        <w:t xml:space="preserve"> </w:t>
      </w:r>
      <w:r w:rsidR="00790EDC">
        <w:rPr>
          <w:spacing w:val="-2"/>
          <w:sz w:val="24"/>
          <w:szCs w:val="24"/>
        </w:rPr>
        <w:t>s</w:t>
      </w:r>
      <w:r w:rsidR="00790EDC">
        <w:rPr>
          <w:spacing w:val="1"/>
          <w:sz w:val="24"/>
          <w:szCs w:val="24"/>
        </w:rPr>
        <w:t>h</w:t>
      </w:r>
      <w:r w:rsidR="00790EDC">
        <w:rPr>
          <w:sz w:val="24"/>
          <w:szCs w:val="24"/>
        </w:rPr>
        <w:t>o</w:t>
      </w:r>
      <w:r w:rsidR="00790EDC">
        <w:rPr>
          <w:spacing w:val="1"/>
          <w:sz w:val="24"/>
          <w:szCs w:val="24"/>
        </w:rPr>
        <w:t>u</w:t>
      </w:r>
      <w:r w:rsidR="00790EDC">
        <w:rPr>
          <w:sz w:val="24"/>
          <w:szCs w:val="24"/>
        </w:rPr>
        <w:t>ld</w:t>
      </w:r>
      <w:r w:rsidR="00790EDC">
        <w:rPr>
          <w:spacing w:val="22"/>
          <w:sz w:val="24"/>
          <w:szCs w:val="24"/>
        </w:rPr>
        <w:t xml:space="preserve"> </w:t>
      </w:r>
      <w:r w:rsidR="00790EDC">
        <w:rPr>
          <w:spacing w:val="1"/>
          <w:sz w:val="24"/>
          <w:szCs w:val="24"/>
        </w:rPr>
        <w:t>n</w:t>
      </w:r>
      <w:r w:rsidR="00790EDC">
        <w:rPr>
          <w:spacing w:val="-5"/>
          <w:sz w:val="24"/>
          <w:szCs w:val="24"/>
        </w:rPr>
        <w:t>o</w:t>
      </w:r>
      <w:r w:rsidR="00790EDC">
        <w:rPr>
          <w:sz w:val="24"/>
          <w:szCs w:val="24"/>
        </w:rPr>
        <w:t>t</w:t>
      </w:r>
      <w:r w:rsidR="00790EDC">
        <w:rPr>
          <w:spacing w:val="21"/>
          <w:sz w:val="24"/>
          <w:szCs w:val="24"/>
        </w:rPr>
        <w:t xml:space="preserve"> </w:t>
      </w:r>
      <w:r w:rsidR="00790EDC">
        <w:rPr>
          <w:spacing w:val="1"/>
          <w:sz w:val="24"/>
          <w:szCs w:val="24"/>
        </w:rPr>
        <w:t>t</w:t>
      </w:r>
      <w:r w:rsidR="00790EDC">
        <w:rPr>
          <w:spacing w:val="-6"/>
          <w:sz w:val="24"/>
          <w:szCs w:val="24"/>
        </w:rPr>
        <w:t>a</w:t>
      </w:r>
      <w:r w:rsidR="00790EDC">
        <w:rPr>
          <w:spacing w:val="1"/>
          <w:sz w:val="24"/>
          <w:szCs w:val="24"/>
        </w:rPr>
        <w:t>k</w:t>
      </w:r>
      <w:r w:rsidR="00790EDC">
        <w:rPr>
          <w:sz w:val="24"/>
          <w:szCs w:val="24"/>
        </w:rPr>
        <w:t>e</w:t>
      </w:r>
      <w:r w:rsidR="00790EDC">
        <w:rPr>
          <w:spacing w:val="22"/>
          <w:sz w:val="24"/>
          <w:szCs w:val="24"/>
        </w:rPr>
        <w:t xml:space="preserve"> </w:t>
      </w:r>
      <w:r w:rsidR="00790EDC">
        <w:rPr>
          <w:spacing w:val="-1"/>
          <w:sz w:val="24"/>
          <w:szCs w:val="24"/>
        </w:rPr>
        <w:t>a</w:t>
      </w:r>
      <w:r w:rsidR="00790EDC">
        <w:rPr>
          <w:sz w:val="24"/>
          <w:szCs w:val="24"/>
        </w:rPr>
        <w:t>w</w:t>
      </w:r>
      <w:r w:rsidR="00790EDC">
        <w:rPr>
          <w:spacing w:val="-1"/>
          <w:sz w:val="24"/>
          <w:szCs w:val="24"/>
        </w:rPr>
        <w:t>a</w:t>
      </w:r>
      <w:r w:rsidR="00790EDC">
        <w:rPr>
          <w:sz w:val="24"/>
          <w:szCs w:val="24"/>
        </w:rPr>
        <w:t>y</w:t>
      </w:r>
      <w:r w:rsidR="00790EDC">
        <w:rPr>
          <w:spacing w:val="14"/>
          <w:sz w:val="24"/>
          <w:szCs w:val="24"/>
        </w:rPr>
        <w:t xml:space="preserve"> </w:t>
      </w:r>
      <w:r w:rsidR="00790EDC">
        <w:rPr>
          <w:spacing w:val="1"/>
          <w:sz w:val="24"/>
          <w:szCs w:val="24"/>
        </w:rPr>
        <w:t>f</w:t>
      </w:r>
      <w:r w:rsidR="00790EDC">
        <w:rPr>
          <w:spacing w:val="-2"/>
          <w:sz w:val="24"/>
          <w:szCs w:val="24"/>
        </w:rPr>
        <w:t>r</w:t>
      </w:r>
      <w:r w:rsidR="00790EDC">
        <w:rPr>
          <w:sz w:val="24"/>
          <w:szCs w:val="24"/>
        </w:rPr>
        <w:t>om</w:t>
      </w:r>
      <w:r w:rsidR="00790EDC">
        <w:rPr>
          <w:spacing w:val="11"/>
          <w:sz w:val="24"/>
          <w:szCs w:val="24"/>
        </w:rPr>
        <w:t xml:space="preserve"> </w:t>
      </w:r>
      <w:r w:rsidR="00790EDC">
        <w:rPr>
          <w:spacing w:val="-2"/>
          <w:sz w:val="24"/>
          <w:szCs w:val="24"/>
        </w:rPr>
        <w:t>s</w:t>
      </w:r>
      <w:r w:rsidR="00790EDC">
        <w:rPr>
          <w:spacing w:val="1"/>
          <w:w w:val="107"/>
          <w:sz w:val="24"/>
          <w:szCs w:val="24"/>
        </w:rPr>
        <w:t>p</w:t>
      </w:r>
      <w:r w:rsidR="00790EDC">
        <w:rPr>
          <w:spacing w:val="-1"/>
          <w:sz w:val="24"/>
          <w:szCs w:val="24"/>
        </w:rPr>
        <w:t>eec</w:t>
      </w:r>
      <w:r w:rsidR="00790EDC">
        <w:rPr>
          <w:w w:val="107"/>
          <w:sz w:val="24"/>
          <w:szCs w:val="24"/>
        </w:rPr>
        <w:t>h</w:t>
      </w:r>
      <w:proofErr w:type="gramStart"/>
      <w:r w:rsidR="00B6032D">
        <w:rPr>
          <w:w w:val="107"/>
          <w:sz w:val="24"/>
          <w:szCs w:val="24"/>
        </w:rPr>
        <w:t>;</w:t>
      </w:r>
      <w:proofErr w:type="gramEnd"/>
    </w:p>
    <w:p w:rsidR="004B473C" w:rsidRDefault="00467519">
      <w:pPr>
        <w:spacing w:before="2"/>
        <w:ind w:left="1542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proofErr w:type="gramStart"/>
      <w:r w:rsidR="00B6032D">
        <w:rPr>
          <w:spacing w:val="-2"/>
          <w:sz w:val="24"/>
          <w:szCs w:val="24"/>
        </w:rPr>
        <w:t>w</w:t>
      </w:r>
      <w:r>
        <w:rPr>
          <w:spacing w:val="-2"/>
          <w:sz w:val="24"/>
          <w:szCs w:val="24"/>
        </w:rPr>
        <w:t>hile</w:t>
      </w:r>
      <w:proofErr w:type="gramEnd"/>
      <w:r>
        <w:rPr>
          <w:spacing w:val="-2"/>
          <w:sz w:val="24"/>
          <w:szCs w:val="24"/>
        </w:rPr>
        <w:t xml:space="preserve"> this could just be a picture on the back of your typed page, it could also be an actual prop, etc.</w:t>
      </w:r>
      <w:r w:rsidR="00B6032D">
        <w:rPr>
          <w:spacing w:val="-2"/>
          <w:sz w:val="24"/>
          <w:szCs w:val="24"/>
        </w:rPr>
        <w:t xml:space="preserve"> (NOT LIQUOR</w:t>
      </w:r>
      <w:r w:rsidR="009776C5">
        <w:rPr>
          <w:spacing w:val="-2"/>
          <w:sz w:val="24"/>
          <w:szCs w:val="24"/>
        </w:rPr>
        <w:t>, NOT FAKE LIQUOR</w:t>
      </w:r>
      <w:r w:rsidR="00B6032D">
        <w:rPr>
          <w:spacing w:val="-2"/>
          <w:sz w:val="24"/>
          <w:szCs w:val="24"/>
        </w:rPr>
        <w:t>)</w:t>
      </w:r>
      <w:r w:rsidR="000F3775">
        <w:rPr>
          <w:spacing w:val="-2"/>
          <w:sz w:val="24"/>
          <w:szCs w:val="24"/>
        </w:rPr>
        <w:t xml:space="preserve"> (10 Points)</w:t>
      </w:r>
    </w:p>
    <w:p w:rsidR="004B473C" w:rsidRDefault="004B473C">
      <w:pPr>
        <w:spacing w:before="11" w:line="240" w:lineRule="exact"/>
        <w:rPr>
          <w:sz w:val="24"/>
          <w:szCs w:val="24"/>
        </w:rPr>
      </w:pPr>
    </w:p>
    <w:p w:rsidR="004B473C" w:rsidRDefault="00790EDC">
      <w:pPr>
        <w:ind w:left="102"/>
        <w:rPr>
          <w:sz w:val="40"/>
          <w:szCs w:val="40"/>
        </w:rPr>
      </w:pPr>
      <w:r>
        <w:rPr>
          <w:spacing w:val="34"/>
          <w:w w:val="86"/>
          <w:sz w:val="40"/>
          <w:szCs w:val="40"/>
        </w:rPr>
        <w:t>Po</w:t>
      </w:r>
      <w:r>
        <w:rPr>
          <w:w w:val="86"/>
          <w:sz w:val="40"/>
          <w:szCs w:val="40"/>
        </w:rPr>
        <w:t>t</w:t>
      </w:r>
      <w:r>
        <w:rPr>
          <w:spacing w:val="-67"/>
          <w:sz w:val="40"/>
          <w:szCs w:val="40"/>
        </w:rPr>
        <w:t xml:space="preserve"> </w:t>
      </w:r>
      <w:r>
        <w:rPr>
          <w:w w:val="90"/>
          <w:sz w:val="40"/>
          <w:szCs w:val="40"/>
        </w:rPr>
        <w:t>e</w:t>
      </w:r>
      <w:r>
        <w:rPr>
          <w:spacing w:val="-68"/>
          <w:sz w:val="40"/>
          <w:szCs w:val="40"/>
        </w:rPr>
        <w:t xml:space="preserve"> </w:t>
      </w:r>
      <w:r>
        <w:rPr>
          <w:w w:val="91"/>
          <w:sz w:val="40"/>
          <w:szCs w:val="40"/>
        </w:rPr>
        <w:t>n</w:t>
      </w:r>
      <w:r>
        <w:rPr>
          <w:spacing w:val="-67"/>
          <w:sz w:val="40"/>
          <w:szCs w:val="40"/>
        </w:rPr>
        <w:t xml:space="preserve"> </w:t>
      </w:r>
      <w:r>
        <w:rPr>
          <w:w w:val="108"/>
          <w:sz w:val="40"/>
          <w:szCs w:val="40"/>
        </w:rPr>
        <w:t>t</w:t>
      </w:r>
      <w:r>
        <w:rPr>
          <w:spacing w:val="-67"/>
          <w:sz w:val="40"/>
          <w:szCs w:val="40"/>
        </w:rPr>
        <w:t xml:space="preserve"> </w:t>
      </w:r>
      <w:proofErr w:type="spellStart"/>
      <w:r>
        <w:rPr>
          <w:w w:val="66"/>
          <w:sz w:val="40"/>
          <w:szCs w:val="40"/>
        </w:rPr>
        <w:t>i</w:t>
      </w:r>
      <w:proofErr w:type="spellEnd"/>
      <w:r>
        <w:rPr>
          <w:spacing w:val="-63"/>
          <w:sz w:val="40"/>
          <w:szCs w:val="40"/>
        </w:rPr>
        <w:t xml:space="preserve"> </w:t>
      </w:r>
      <w:r>
        <w:rPr>
          <w:sz w:val="40"/>
          <w:szCs w:val="40"/>
        </w:rPr>
        <w:t>a</w:t>
      </w:r>
      <w:r>
        <w:rPr>
          <w:spacing w:val="-68"/>
          <w:sz w:val="40"/>
          <w:szCs w:val="40"/>
        </w:rPr>
        <w:t xml:space="preserve"> </w:t>
      </w:r>
      <w:r>
        <w:rPr>
          <w:w w:val="66"/>
          <w:sz w:val="40"/>
          <w:szCs w:val="40"/>
        </w:rPr>
        <w:t xml:space="preserve">l   </w:t>
      </w:r>
      <w:r>
        <w:rPr>
          <w:spacing w:val="3"/>
          <w:w w:val="66"/>
          <w:sz w:val="40"/>
          <w:szCs w:val="40"/>
        </w:rPr>
        <w:t xml:space="preserve"> </w:t>
      </w:r>
      <w:r>
        <w:rPr>
          <w:w w:val="76"/>
          <w:sz w:val="40"/>
          <w:szCs w:val="40"/>
        </w:rPr>
        <w:t>O</w:t>
      </w:r>
      <w:r>
        <w:rPr>
          <w:spacing w:val="-65"/>
          <w:sz w:val="40"/>
          <w:szCs w:val="40"/>
        </w:rPr>
        <w:t xml:space="preserve"> </w:t>
      </w:r>
      <w:r>
        <w:rPr>
          <w:w w:val="82"/>
          <w:sz w:val="40"/>
          <w:szCs w:val="40"/>
        </w:rPr>
        <w:t>u</w:t>
      </w:r>
      <w:r>
        <w:rPr>
          <w:spacing w:val="-67"/>
          <w:sz w:val="40"/>
          <w:szCs w:val="40"/>
        </w:rPr>
        <w:t xml:space="preserve"> </w:t>
      </w:r>
      <w:r>
        <w:rPr>
          <w:w w:val="108"/>
          <w:sz w:val="40"/>
          <w:szCs w:val="40"/>
        </w:rPr>
        <w:t>t</w:t>
      </w:r>
      <w:r>
        <w:rPr>
          <w:spacing w:val="-67"/>
          <w:sz w:val="40"/>
          <w:szCs w:val="40"/>
        </w:rPr>
        <w:t xml:space="preserve"> </w:t>
      </w:r>
      <w:r>
        <w:rPr>
          <w:sz w:val="40"/>
          <w:szCs w:val="40"/>
        </w:rPr>
        <w:t>s</w:t>
      </w:r>
      <w:r>
        <w:rPr>
          <w:spacing w:val="-27"/>
          <w:sz w:val="40"/>
          <w:szCs w:val="40"/>
        </w:rPr>
        <w:t xml:space="preserve"> </w:t>
      </w:r>
      <w:proofErr w:type="spellStart"/>
      <w:r>
        <w:rPr>
          <w:w w:val="66"/>
          <w:sz w:val="40"/>
          <w:szCs w:val="40"/>
        </w:rPr>
        <w:t>i</w:t>
      </w:r>
      <w:proofErr w:type="spellEnd"/>
      <w:r>
        <w:rPr>
          <w:spacing w:val="-68"/>
          <w:sz w:val="40"/>
          <w:szCs w:val="40"/>
        </w:rPr>
        <w:t xml:space="preserve"> </w:t>
      </w:r>
      <w:r>
        <w:rPr>
          <w:w w:val="87"/>
          <w:sz w:val="40"/>
          <w:szCs w:val="40"/>
        </w:rPr>
        <w:t>d</w:t>
      </w:r>
      <w:r>
        <w:rPr>
          <w:spacing w:val="-65"/>
          <w:sz w:val="40"/>
          <w:szCs w:val="40"/>
        </w:rPr>
        <w:t xml:space="preserve"> </w:t>
      </w:r>
      <w:r w:rsidR="00467519">
        <w:rPr>
          <w:sz w:val="40"/>
          <w:szCs w:val="40"/>
        </w:rPr>
        <w:t xml:space="preserve">e </w:t>
      </w:r>
      <w:r w:rsidR="00467519">
        <w:rPr>
          <w:spacing w:val="44"/>
          <w:sz w:val="40"/>
          <w:szCs w:val="40"/>
        </w:rPr>
        <w:t>I</w:t>
      </w:r>
      <w:r>
        <w:rPr>
          <w:spacing w:val="-66"/>
          <w:sz w:val="40"/>
          <w:szCs w:val="40"/>
        </w:rPr>
        <w:t xml:space="preserve"> </w:t>
      </w:r>
      <w:r>
        <w:rPr>
          <w:w w:val="91"/>
          <w:sz w:val="40"/>
          <w:szCs w:val="40"/>
        </w:rPr>
        <w:t>n</w:t>
      </w:r>
      <w:r>
        <w:rPr>
          <w:spacing w:val="-63"/>
          <w:sz w:val="40"/>
          <w:szCs w:val="40"/>
        </w:rPr>
        <w:t xml:space="preserve"> </w:t>
      </w:r>
      <w:r>
        <w:rPr>
          <w:w w:val="128"/>
          <w:sz w:val="40"/>
          <w:szCs w:val="40"/>
        </w:rPr>
        <w:t>f</w:t>
      </w:r>
      <w:r>
        <w:rPr>
          <w:spacing w:val="-69"/>
          <w:sz w:val="40"/>
          <w:szCs w:val="40"/>
        </w:rPr>
        <w:t xml:space="preserve"> </w:t>
      </w:r>
      <w:r>
        <w:rPr>
          <w:spacing w:val="34"/>
          <w:w w:val="95"/>
          <w:sz w:val="40"/>
          <w:szCs w:val="40"/>
        </w:rPr>
        <w:t>o</w:t>
      </w:r>
      <w:r>
        <w:rPr>
          <w:w w:val="95"/>
          <w:sz w:val="40"/>
          <w:szCs w:val="40"/>
        </w:rPr>
        <w:t>r</w:t>
      </w:r>
      <w:r>
        <w:rPr>
          <w:spacing w:val="-62"/>
          <w:sz w:val="40"/>
          <w:szCs w:val="40"/>
        </w:rPr>
        <w:t xml:space="preserve"> </w:t>
      </w:r>
      <w:r>
        <w:rPr>
          <w:w w:val="85"/>
          <w:sz w:val="40"/>
          <w:szCs w:val="40"/>
        </w:rPr>
        <w:t>m</w:t>
      </w:r>
      <w:r>
        <w:rPr>
          <w:spacing w:val="-67"/>
          <w:sz w:val="40"/>
          <w:szCs w:val="40"/>
        </w:rPr>
        <w:t xml:space="preserve"> </w:t>
      </w:r>
      <w:r>
        <w:rPr>
          <w:sz w:val="40"/>
          <w:szCs w:val="40"/>
        </w:rPr>
        <w:t>a</w:t>
      </w:r>
      <w:r>
        <w:rPr>
          <w:spacing w:val="-63"/>
          <w:sz w:val="40"/>
          <w:szCs w:val="40"/>
        </w:rPr>
        <w:t xml:space="preserve"> </w:t>
      </w:r>
      <w:r>
        <w:rPr>
          <w:w w:val="108"/>
          <w:sz w:val="40"/>
          <w:szCs w:val="40"/>
        </w:rPr>
        <w:t>t</w:t>
      </w:r>
      <w:r>
        <w:rPr>
          <w:spacing w:val="-67"/>
          <w:sz w:val="40"/>
          <w:szCs w:val="40"/>
        </w:rPr>
        <w:t xml:space="preserve"> </w:t>
      </w:r>
      <w:proofErr w:type="spellStart"/>
      <w:r>
        <w:rPr>
          <w:w w:val="66"/>
          <w:sz w:val="40"/>
          <w:szCs w:val="40"/>
        </w:rPr>
        <w:t>i</w:t>
      </w:r>
      <w:proofErr w:type="spellEnd"/>
      <w:r>
        <w:rPr>
          <w:spacing w:val="-68"/>
          <w:sz w:val="40"/>
          <w:szCs w:val="40"/>
        </w:rPr>
        <w:t xml:space="preserve"> </w:t>
      </w:r>
      <w:proofErr w:type="gramStart"/>
      <w:r>
        <w:rPr>
          <w:spacing w:val="34"/>
          <w:sz w:val="40"/>
          <w:szCs w:val="40"/>
        </w:rPr>
        <w:t>o</w:t>
      </w:r>
      <w:r>
        <w:rPr>
          <w:sz w:val="40"/>
          <w:szCs w:val="40"/>
        </w:rPr>
        <w:t xml:space="preserve">n </w:t>
      </w:r>
      <w:r>
        <w:rPr>
          <w:spacing w:val="12"/>
          <w:sz w:val="40"/>
          <w:szCs w:val="40"/>
        </w:rPr>
        <w:t xml:space="preserve"> </w:t>
      </w:r>
      <w:r>
        <w:rPr>
          <w:w w:val="78"/>
          <w:sz w:val="40"/>
          <w:szCs w:val="40"/>
        </w:rPr>
        <w:t>S</w:t>
      </w:r>
      <w:proofErr w:type="gramEnd"/>
      <w:r>
        <w:rPr>
          <w:spacing w:val="-68"/>
          <w:sz w:val="40"/>
          <w:szCs w:val="40"/>
        </w:rPr>
        <w:t xml:space="preserve"> </w:t>
      </w:r>
      <w:proofErr w:type="spellStart"/>
      <w:r>
        <w:rPr>
          <w:w w:val="66"/>
          <w:sz w:val="40"/>
          <w:szCs w:val="40"/>
        </w:rPr>
        <w:t>i</w:t>
      </w:r>
      <w:proofErr w:type="spellEnd"/>
      <w:r>
        <w:rPr>
          <w:spacing w:val="-68"/>
          <w:sz w:val="40"/>
          <w:szCs w:val="40"/>
        </w:rPr>
        <w:t xml:space="preserve"> </w:t>
      </w:r>
      <w:r>
        <w:rPr>
          <w:w w:val="108"/>
          <w:sz w:val="40"/>
          <w:szCs w:val="40"/>
        </w:rPr>
        <w:t>t</w:t>
      </w:r>
      <w:r>
        <w:rPr>
          <w:spacing w:val="-62"/>
          <w:sz w:val="40"/>
          <w:szCs w:val="40"/>
        </w:rPr>
        <w:t xml:space="preserve"> </w:t>
      </w:r>
      <w:r>
        <w:rPr>
          <w:w w:val="90"/>
          <w:sz w:val="40"/>
          <w:szCs w:val="40"/>
        </w:rPr>
        <w:t>e</w:t>
      </w:r>
      <w:r>
        <w:rPr>
          <w:spacing w:val="-68"/>
          <w:sz w:val="40"/>
          <w:szCs w:val="40"/>
        </w:rPr>
        <w:t xml:space="preserve"> </w:t>
      </w:r>
      <w:r>
        <w:rPr>
          <w:sz w:val="40"/>
          <w:szCs w:val="40"/>
        </w:rPr>
        <w:t>s</w:t>
      </w:r>
      <w:r>
        <w:rPr>
          <w:spacing w:val="-32"/>
          <w:sz w:val="40"/>
          <w:szCs w:val="40"/>
        </w:rPr>
        <w:t xml:space="preserve"> </w:t>
      </w:r>
      <w:r>
        <w:rPr>
          <w:w w:val="48"/>
          <w:sz w:val="40"/>
          <w:szCs w:val="40"/>
        </w:rPr>
        <w:t>:</w:t>
      </w:r>
    </w:p>
    <w:p w:rsidR="004B473C" w:rsidRDefault="00790EDC">
      <w:pPr>
        <w:spacing w:before="35"/>
        <w:ind w:left="46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"/>
          <w:w w:val="131"/>
          <w:sz w:val="24"/>
          <w:szCs w:val="24"/>
        </w:rPr>
        <w:t xml:space="preserve"> </w:t>
      </w:r>
      <w:r>
        <w:rPr>
          <w:spacing w:val="-69"/>
          <w:w w:val="131"/>
          <w:sz w:val="24"/>
          <w:szCs w:val="24"/>
        </w:rPr>
        <w:t xml:space="preserve"> </w:t>
      </w:r>
      <w:hyperlink r:id="rId8">
        <w:r>
          <w:rPr>
            <w:spacing w:val="1"/>
            <w:w w:val="131"/>
            <w:sz w:val="24"/>
            <w:szCs w:val="24"/>
            <w:u w:val="single" w:color="000000"/>
          </w:rPr>
          <w:t>h</w:t>
        </w:r>
        <w:r>
          <w:rPr>
            <w:spacing w:val="1"/>
            <w:w w:val="113"/>
            <w:sz w:val="24"/>
            <w:szCs w:val="24"/>
            <w:u w:val="single" w:color="000000"/>
          </w:rPr>
          <w:t>tt</w:t>
        </w:r>
        <w:r>
          <w:rPr>
            <w:spacing w:val="1"/>
            <w:w w:val="107"/>
            <w:sz w:val="24"/>
            <w:szCs w:val="24"/>
            <w:u w:val="single" w:color="000000"/>
          </w:rPr>
          <w:t>p</w:t>
        </w:r>
        <w:r>
          <w:rPr>
            <w:spacing w:val="2"/>
            <w:w w:val="90"/>
            <w:sz w:val="24"/>
            <w:szCs w:val="24"/>
            <w:u w:val="single" w:color="000000"/>
          </w:rPr>
          <w:t>:</w:t>
        </w:r>
        <w:r>
          <w:rPr>
            <w:spacing w:val="-4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/</w:t>
        </w:r>
        <w:r>
          <w:rPr>
            <w:w w:val="102"/>
            <w:sz w:val="24"/>
            <w:szCs w:val="24"/>
            <w:u w:val="single" w:color="000000"/>
          </w:rPr>
          <w:t>www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spacing w:val="-1"/>
            <w:w w:val="104"/>
            <w:sz w:val="24"/>
            <w:szCs w:val="24"/>
            <w:u w:val="single" w:color="000000"/>
          </w:rPr>
          <w:t>a</w:t>
        </w:r>
        <w:r>
          <w:rPr>
            <w:spacing w:val="1"/>
            <w:w w:val="107"/>
            <w:sz w:val="24"/>
            <w:szCs w:val="24"/>
            <w:u w:val="single" w:color="000000"/>
          </w:rPr>
          <w:t>u</w:t>
        </w:r>
        <w:r>
          <w:rPr>
            <w:spacing w:val="1"/>
            <w:w w:val="113"/>
            <w:sz w:val="24"/>
            <w:szCs w:val="24"/>
            <w:u w:val="single" w:color="000000"/>
          </w:rPr>
          <w:t>t</w:t>
        </w:r>
        <w:r>
          <w:rPr>
            <w:spacing w:val="1"/>
            <w:w w:val="107"/>
            <w:sz w:val="24"/>
            <w:szCs w:val="24"/>
            <w:u w:val="single" w:color="000000"/>
          </w:rPr>
          <w:t>h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pacing w:val="-4"/>
            <w:w w:val="107"/>
            <w:sz w:val="24"/>
            <w:szCs w:val="24"/>
            <w:u w:val="single" w:color="000000"/>
          </w:rPr>
          <w:t>n</w:t>
        </w:r>
        <w:r>
          <w:rPr>
            <w:spacing w:val="1"/>
            <w:w w:val="113"/>
            <w:sz w:val="24"/>
            <w:szCs w:val="24"/>
            <w:u w:val="single" w:color="000000"/>
          </w:rPr>
          <w:t>t</w:t>
        </w:r>
        <w:r>
          <w:rPr>
            <w:w w:val="93"/>
            <w:sz w:val="24"/>
            <w:szCs w:val="24"/>
            <w:u w:val="single" w:color="000000"/>
          </w:rPr>
          <w:t>i</w:t>
        </w:r>
        <w:r>
          <w:rPr>
            <w:spacing w:val="-1"/>
            <w:sz w:val="24"/>
            <w:szCs w:val="24"/>
            <w:u w:val="single" w:color="000000"/>
          </w:rPr>
          <w:t>c</w:t>
        </w:r>
        <w:r>
          <w:rPr>
            <w:spacing w:val="1"/>
            <w:w w:val="107"/>
            <w:sz w:val="24"/>
            <w:szCs w:val="24"/>
            <w:u w:val="single" w:color="000000"/>
          </w:rPr>
          <w:t>h</w:t>
        </w:r>
        <w:r>
          <w:rPr>
            <w:w w:val="93"/>
            <w:sz w:val="24"/>
            <w:szCs w:val="24"/>
            <w:u w:val="single" w:color="000000"/>
          </w:rPr>
          <w:t>i</w:t>
        </w:r>
        <w:r>
          <w:rPr>
            <w:spacing w:val="-2"/>
            <w:sz w:val="24"/>
            <w:szCs w:val="24"/>
            <w:u w:val="single" w:color="000000"/>
          </w:rPr>
          <w:t>s</w:t>
        </w:r>
        <w:r>
          <w:rPr>
            <w:spacing w:val="1"/>
            <w:w w:val="113"/>
            <w:sz w:val="24"/>
            <w:szCs w:val="24"/>
            <w:u w:val="single" w:color="000000"/>
          </w:rPr>
          <w:t>t</w:t>
        </w:r>
        <w:r>
          <w:rPr>
            <w:w w:val="106"/>
            <w:sz w:val="24"/>
            <w:szCs w:val="24"/>
            <w:u w:val="single" w:color="000000"/>
          </w:rPr>
          <w:t>o</w:t>
        </w:r>
        <w:r>
          <w:rPr>
            <w:spacing w:val="-2"/>
            <w:w w:val="106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y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spacing w:val="-1"/>
            <w:sz w:val="24"/>
            <w:szCs w:val="24"/>
            <w:u w:val="single" w:color="000000"/>
          </w:rPr>
          <w:t>c</w:t>
        </w:r>
        <w:r>
          <w:rPr>
            <w:sz w:val="24"/>
            <w:szCs w:val="24"/>
            <w:u w:val="single" w:color="000000"/>
          </w:rPr>
          <w:t>om/</w:t>
        </w:r>
      </w:hyperlink>
    </w:p>
    <w:p w:rsidR="004B473C" w:rsidRDefault="00790EDC">
      <w:pPr>
        <w:spacing w:before="2"/>
        <w:ind w:left="46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"/>
          <w:w w:val="131"/>
          <w:sz w:val="24"/>
          <w:szCs w:val="24"/>
        </w:rPr>
        <w:t xml:space="preserve"> </w:t>
      </w:r>
      <w:r>
        <w:rPr>
          <w:spacing w:val="-69"/>
          <w:w w:val="131"/>
          <w:sz w:val="24"/>
          <w:szCs w:val="24"/>
        </w:rPr>
        <w:t xml:space="preserve"> </w:t>
      </w:r>
      <w:hyperlink r:id="rId9">
        <w:r>
          <w:rPr>
            <w:spacing w:val="1"/>
            <w:w w:val="131"/>
            <w:sz w:val="24"/>
            <w:szCs w:val="24"/>
            <w:u w:val="single" w:color="000000"/>
          </w:rPr>
          <w:t>h</w:t>
        </w:r>
        <w:r>
          <w:rPr>
            <w:spacing w:val="1"/>
            <w:w w:val="113"/>
            <w:sz w:val="24"/>
            <w:szCs w:val="24"/>
            <w:u w:val="single" w:color="000000"/>
          </w:rPr>
          <w:t>tt</w:t>
        </w:r>
        <w:r>
          <w:rPr>
            <w:spacing w:val="1"/>
            <w:w w:val="107"/>
            <w:sz w:val="24"/>
            <w:szCs w:val="24"/>
            <w:u w:val="single" w:color="000000"/>
          </w:rPr>
          <w:t>p</w:t>
        </w:r>
        <w:r>
          <w:rPr>
            <w:spacing w:val="2"/>
            <w:w w:val="90"/>
            <w:sz w:val="24"/>
            <w:szCs w:val="24"/>
            <w:u w:val="single" w:color="000000"/>
          </w:rPr>
          <w:t>:</w:t>
        </w:r>
        <w:r>
          <w:rPr>
            <w:spacing w:val="-4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/</w:t>
        </w:r>
        <w:r>
          <w:rPr>
            <w:w w:val="97"/>
            <w:sz w:val="24"/>
            <w:szCs w:val="24"/>
            <w:u w:val="single" w:color="000000"/>
          </w:rPr>
          <w:t>vl</w:t>
        </w:r>
        <w:r>
          <w:rPr>
            <w:w w:val="93"/>
            <w:sz w:val="24"/>
            <w:szCs w:val="24"/>
            <w:u w:val="single" w:color="000000"/>
          </w:rPr>
          <w:t>i</w:t>
        </w:r>
        <w:r>
          <w:rPr>
            <w:spacing w:val="1"/>
            <w:w w:val="107"/>
            <w:sz w:val="24"/>
            <w:szCs w:val="24"/>
            <w:u w:val="single" w:color="000000"/>
          </w:rPr>
          <w:t>b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w w:val="93"/>
            <w:sz w:val="24"/>
            <w:szCs w:val="24"/>
            <w:u w:val="single" w:color="000000"/>
          </w:rPr>
          <w:t>i</w:t>
        </w:r>
        <w:r>
          <w:rPr>
            <w:spacing w:val="1"/>
            <w:w w:val="107"/>
            <w:sz w:val="24"/>
            <w:szCs w:val="24"/>
            <w:u w:val="single" w:color="000000"/>
          </w:rPr>
          <w:t>u</w:t>
        </w:r>
        <w:r>
          <w:rPr>
            <w:spacing w:val="-6"/>
            <w:sz w:val="24"/>
            <w:szCs w:val="24"/>
            <w:u w:val="single" w:color="000000"/>
          </w:rPr>
          <w:t>e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w w:val="93"/>
            <w:sz w:val="24"/>
            <w:szCs w:val="24"/>
            <w:u w:val="single" w:color="000000"/>
          </w:rPr>
          <w:t>i</w:t>
        </w:r>
        <w:r>
          <w:rPr>
            <w:spacing w:val="1"/>
            <w:w w:val="113"/>
            <w:sz w:val="24"/>
            <w:szCs w:val="24"/>
            <w:u w:val="single" w:color="000000"/>
          </w:rPr>
          <w:t>t</w:t>
        </w:r>
        <w:r>
          <w:rPr>
            <w:sz w:val="24"/>
            <w:szCs w:val="24"/>
            <w:u w:val="single" w:color="000000"/>
          </w:rPr>
          <w:t>/</w:t>
        </w:r>
        <w:r>
          <w:rPr>
            <w:spacing w:val="1"/>
            <w:w w:val="107"/>
            <w:sz w:val="24"/>
            <w:szCs w:val="24"/>
            <w:u w:val="single" w:color="000000"/>
          </w:rPr>
          <w:t>h</w:t>
        </w:r>
        <w:r>
          <w:rPr>
            <w:w w:val="93"/>
            <w:sz w:val="24"/>
            <w:szCs w:val="24"/>
            <w:u w:val="single" w:color="000000"/>
          </w:rPr>
          <w:t>i</w:t>
        </w:r>
        <w:r>
          <w:rPr>
            <w:spacing w:val="-2"/>
            <w:sz w:val="24"/>
            <w:szCs w:val="24"/>
            <w:u w:val="single" w:color="000000"/>
          </w:rPr>
          <w:t>s</w:t>
        </w:r>
        <w:r>
          <w:rPr>
            <w:spacing w:val="1"/>
            <w:w w:val="113"/>
            <w:sz w:val="24"/>
            <w:szCs w:val="24"/>
            <w:u w:val="single" w:color="000000"/>
          </w:rPr>
          <w:t>t</w:t>
        </w:r>
        <w:r>
          <w:rPr>
            <w:w w:val="106"/>
            <w:sz w:val="24"/>
            <w:szCs w:val="24"/>
            <w:u w:val="single" w:color="000000"/>
          </w:rPr>
          <w:t>o</w:t>
        </w:r>
        <w:r>
          <w:rPr>
            <w:spacing w:val="-2"/>
            <w:w w:val="106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y/</w:t>
        </w:r>
        <w:r>
          <w:rPr>
            <w:spacing w:val="1"/>
            <w:w w:val="110"/>
            <w:sz w:val="24"/>
            <w:szCs w:val="24"/>
            <w:u w:val="single" w:color="000000"/>
          </w:rPr>
          <w:t>U</w:t>
        </w:r>
        <w:r>
          <w:rPr>
            <w:spacing w:val="2"/>
            <w:w w:val="106"/>
            <w:sz w:val="24"/>
            <w:szCs w:val="24"/>
            <w:u w:val="single" w:color="000000"/>
          </w:rPr>
          <w:t>S</w:t>
        </w:r>
        <w:r>
          <w:rPr>
            <w:spacing w:val="-1"/>
            <w:w w:val="97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/</w:t>
        </w:r>
        <w:r>
          <w:rPr>
            <w:spacing w:val="-1"/>
            <w:w w:val="112"/>
            <w:sz w:val="24"/>
            <w:szCs w:val="24"/>
            <w:u w:val="single" w:color="000000"/>
          </w:rPr>
          <w:t>E</w:t>
        </w:r>
        <w:r>
          <w:rPr>
            <w:w w:val="108"/>
            <w:sz w:val="24"/>
            <w:szCs w:val="24"/>
            <w:u w:val="single" w:color="000000"/>
          </w:rPr>
          <w:t>R</w:t>
        </w:r>
        <w:r>
          <w:rPr>
            <w:spacing w:val="-1"/>
            <w:w w:val="97"/>
            <w:sz w:val="24"/>
            <w:szCs w:val="24"/>
            <w:u w:val="single" w:color="000000"/>
          </w:rPr>
          <w:t>A</w:t>
        </w:r>
        <w:r>
          <w:rPr>
            <w:spacing w:val="2"/>
            <w:w w:val="106"/>
            <w:sz w:val="24"/>
            <w:szCs w:val="24"/>
            <w:u w:val="single" w:color="000000"/>
          </w:rPr>
          <w:t>S</w:t>
        </w:r>
        <w:r>
          <w:rPr>
            <w:sz w:val="24"/>
            <w:szCs w:val="24"/>
            <w:u w:val="single" w:color="000000"/>
          </w:rPr>
          <w:t>/</w:t>
        </w:r>
        <w:r>
          <w:rPr>
            <w:w w:val="102"/>
            <w:sz w:val="24"/>
            <w:szCs w:val="24"/>
            <w:u w:val="single" w:color="000000"/>
          </w:rPr>
          <w:t>20</w:t>
        </w:r>
        <w:r>
          <w:rPr>
            <w:spacing w:val="-2"/>
            <w:w w:val="102"/>
            <w:sz w:val="24"/>
            <w:szCs w:val="24"/>
            <w:u w:val="single" w:color="000000"/>
          </w:rPr>
          <w:t>T</w:t>
        </w:r>
        <w:r>
          <w:rPr>
            <w:spacing w:val="2"/>
            <w:w w:val="115"/>
            <w:sz w:val="24"/>
            <w:szCs w:val="24"/>
            <w:u w:val="single" w:color="000000"/>
          </w:rPr>
          <w:t>H</w:t>
        </w:r>
        <w:r>
          <w:rPr>
            <w:sz w:val="24"/>
            <w:szCs w:val="24"/>
            <w:u w:val="single" w:color="000000"/>
          </w:rPr>
          <w:t>/1920</w:t>
        </w:r>
        <w:r>
          <w:rPr>
            <w:spacing w:val="-7"/>
            <w:sz w:val="24"/>
            <w:szCs w:val="24"/>
            <w:u w:val="single" w:color="000000"/>
          </w:rPr>
          <w:t>s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spacing w:val="1"/>
            <w:w w:val="107"/>
            <w:sz w:val="24"/>
            <w:szCs w:val="24"/>
            <w:u w:val="single" w:color="000000"/>
          </w:rPr>
          <w:t>h</w:t>
        </w:r>
        <w:r>
          <w:rPr>
            <w:spacing w:val="1"/>
            <w:w w:val="113"/>
            <w:sz w:val="24"/>
            <w:szCs w:val="24"/>
            <w:u w:val="single" w:color="000000"/>
          </w:rPr>
          <w:t>t</w:t>
        </w:r>
        <w:r>
          <w:rPr>
            <w:sz w:val="24"/>
            <w:szCs w:val="24"/>
            <w:u w:val="single" w:color="000000"/>
          </w:rPr>
          <w:t>m</w:t>
        </w:r>
        <w:r>
          <w:rPr>
            <w:w w:val="93"/>
            <w:sz w:val="24"/>
            <w:szCs w:val="24"/>
            <w:u w:val="single" w:color="000000"/>
          </w:rPr>
          <w:t>l</w:t>
        </w:r>
      </w:hyperlink>
    </w:p>
    <w:p w:rsidR="004B473C" w:rsidRDefault="00790EDC">
      <w:pPr>
        <w:spacing w:line="260" w:lineRule="exact"/>
        <w:ind w:left="46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"/>
          <w:w w:val="131"/>
          <w:sz w:val="24"/>
          <w:szCs w:val="24"/>
        </w:rPr>
        <w:t xml:space="preserve"> </w:t>
      </w:r>
      <w:r>
        <w:rPr>
          <w:spacing w:val="-69"/>
          <w:w w:val="131"/>
          <w:sz w:val="24"/>
          <w:szCs w:val="24"/>
        </w:rPr>
        <w:t xml:space="preserve"> </w:t>
      </w:r>
      <w:hyperlink r:id="rId10">
        <w:r>
          <w:rPr>
            <w:spacing w:val="1"/>
            <w:w w:val="131"/>
            <w:sz w:val="24"/>
            <w:szCs w:val="24"/>
            <w:u w:val="single" w:color="000000"/>
          </w:rPr>
          <w:t>h</w:t>
        </w:r>
        <w:r>
          <w:rPr>
            <w:spacing w:val="1"/>
            <w:w w:val="113"/>
            <w:sz w:val="24"/>
            <w:szCs w:val="24"/>
            <w:u w:val="single" w:color="000000"/>
          </w:rPr>
          <w:t>tt</w:t>
        </w:r>
        <w:r>
          <w:rPr>
            <w:spacing w:val="1"/>
            <w:w w:val="107"/>
            <w:sz w:val="24"/>
            <w:szCs w:val="24"/>
            <w:u w:val="single" w:color="000000"/>
          </w:rPr>
          <w:t>p</w:t>
        </w:r>
        <w:r>
          <w:rPr>
            <w:spacing w:val="2"/>
            <w:w w:val="90"/>
            <w:sz w:val="24"/>
            <w:szCs w:val="24"/>
            <w:u w:val="single" w:color="000000"/>
          </w:rPr>
          <w:t>:</w:t>
        </w:r>
        <w:r>
          <w:rPr>
            <w:spacing w:val="-4"/>
            <w:sz w:val="24"/>
            <w:szCs w:val="24"/>
            <w:u w:val="single" w:color="000000"/>
          </w:rPr>
          <w:t>/</w:t>
        </w:r>
        <w:r>
          <w:rPr>
            <w:sz w:val="24"/>
            <w:szCs w:val="24"/>
            <w:u w:val="single" w:color="000000"/>
          </w:rPr>
          <w:t>/</w:t>
        </w:r>
        <w:r>
          <w:rPr>
            <w:w w:val="102"/>
            <w:sz w:val="24"/>
            <w:szCs w:val="24"/>
            <w:u w:val="single" w:color="000000"/>
          </w:rPr>
          <w:t>www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spacing w:val="1"/>
            <w:w w:val="107"/>
            <w:sz w:val="24"/>
            <w:szCs w:val="24"/>
            <w:u w:val="single" w:color="000000"/>
          </w:rPr>
          <w:t>h</w:t>
        </w:r>
        <w:r>
          <w:rPr>
            <w:w w:val="93"/>
            <w:sz w:val="24"/>
            <w:szCs w:val="24"/>
            <w:u w:val="single" w:color="000000"/>
          </w:rPr>
          <w:t>i</w:t>
        </w:r>
        <w:r>
          <w:rPr>
            <w:spacing w:val="-2"/>
            <w:sz w:val="24"/>
            <w:szCs w:val="24"/>
            <w:u w:val="single" w:color="000000"/>
          </w:rPr>
          <w:t>s</w:t>
        </w:r>
        <w:r>
          <w:rPr>
            <w:spacing w:val="1"/>
            <w:w w:val="113"/>
            <w:sz w:val="24"/>
            <w:szCs w:val="24"/>
            <w:u w:val="single" w:color="000000"/>
          </w:rPr>
          <w:t>t</w:t>
        </w:r>
        <w:r>
          <w:rPr>
            <w:w w:val="106"/>
            <w:sz w:val="24"/>
            <w:szCs w:val="24"/>
            <w:u w:val="single" w:color="000000"/>
          </w:rPr>
          <w:t>o</w:t>
        </w:r>
        <w:r>
          <w:rPr>
            <w:spacing w:val="-2"/>
            <w:w w:val="106"/>
            <w:sz w:val="24"/>
            <w:szCs w:val="24"/>
            <w:u w:val="single" w:color="000000"/>
          </w:rPr>
          <w:t>r</w:t>
        </w:r>
        <w:r>
          <w:rPr>
            <w:w w:val="104"/>
            <w:sz w:val="24"/>
            <w:szCs w:val="24"/>
            <w:u w:val="single" w:color="000000"/>
          </w:rPr>
          <w:t>y</w:t>
        </w:r>
        <w:r>
          <w:rPr>
            <w:spacing w:val="1"/>
            <w:w w:val="104"/>
            <w:sz w:val="24"/>
            <w:szCs w:val="24"/>
            <w:u w:val="single" w:color="000000"/>
          </w:rPr>
          <w:t>t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pacing w:val="-1"/>
            <w:w w:val="104"/>
            <w:sz w:val="24"/>
            <w:szCs w:val="24"/>
            <w:u w:val="single" w:color="000000"/>
          </w:rPr>
          <w:t>a</w:t>
        </w:r>
        <w:r>
          <w:rPr>
            <w:spacing w:val="-1"/>
            <w:sz w:val="24"/>
            <w:szCs w:val="24"/>
            <w:u w:val="single" w:color="000000"/>
          </w:rPr>
          <w:t>c</w:t>
        </w:r>
        <w:r>
          <w:rPr>
            <w:spacing w:val="1"/>
            <w:w w:val="107"/>
            <w:sz w:val="24"/>
            <w:szCs w:val="24"/>
            <w:u w:val="single" w:color="000000"/>
          </w:rPr>
          <w:t>h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pacing w:val="-2"/>
            <w:w w:val="116"/>
            <w:sz w:val="24"/>
            <w:szCs w:val="24"/>
            <w:u w:val="single" w:color="000000"/>
          </w:rPr>
          <w:t>r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spacing w:val="1"/>
            <w:w w:val="107"/>
            <w:sz w:val="24"/>
            <w:szCs w:val="24"/>
            <w:u w:val="single" w:color="000000"/>
          </w:rPr>
          <w:t>n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pacing w:val="1"/>
            <w:w w:val="113"/>
            <w:sz w:val="24"/>
            <w:szCs w:val="24"/>
            <w:u w:val="single" w:color="000000"/>
          </w:rPr>
          <w:t>t</w:t>
        </w:r>
        <w:r>
          <w:rPr>
            <w:sz w:val="24"/>
            <w:szCs w:val="24"/>
            <w:u w:val="single" w:color="000000"/>
          </w:rPr>
          <w:t>/</w:t>
        </w:r>
        <w:r>
          <w:rPr>
            <w:spacing w:val="-1"/>
            <w:w w:val="97"/>
            <w:sz w:val="24"/>
            <w:szCs w:val="24"/>
            <w:u w:val="single" w:color="000000"/>
          </w:rPr>
          <w:t>A</w:t>
        </w:r>
        <w:r>
          <w:rPr>
            <w:spacing w:val="2"/>
            <w:w w:val="115"/>
            <w:sz w:val="24"/>
            <w:szCs w:val="24"/>
            <w:u w:val="single" w:color="000000"/>
          </w:rPr>
          <w:t>H</w:t>
        </w:r>
        <w:r>
          <w:rPr>
            <w:spacing w:val="-1"/>
            <w:w w:val="97"/>
            <w:sz w:val="24"/>
            <w:szCs w:val="24"/>
            <w:u w:val="single" w:color="000000"/>
          </w:rPr>
          <w:t>A</w:t>
        </w:r>
        <w:r>
          <w:rPr>
            <w:spacing w:val="2"/>
            <w:w w:val="113"/>
            <w:sz w:val="24"/>
            <w:szCs w:val="24"/>
            <w:u w:val="single" w:color="000000"/>
          </w:rPr>
          <w:t>P</w:t>
        </w:r>
        <w:r>
          <w:rPr>
            <w:sz w:val="24"/>
            <w:szCs w:val="24"/>
            <w:u w:val="single" w:color="000000"/>
          </w:rPr>
          <w:t>/</w:t>
        </w:r>
        <w:r>
          <w:rPr>
            <w:w w:val="104"/>
            <w:sz w:val="24"/>
            <w:szCs w:val="24"/>
            <w:u w:val="single" w:color="000000"/>
          </w:rPr>
          <w:t>W</w:t>
        </w:r>
        <w:r>
          <w:rPr>
            <w:spacing w:val="-1"/>
            <w:w w:val="104"/>
            <w:sz w:val="24"/>
            <w:szCs w:val="24"/>
            <w:u w:val="single" w:color="000000"/>
          </w:rPr>
          <w:t>e</w:t>
        </w:r>
        <w:r>
          <w:rPr>
            <w:spacing w:val="1"/>
            <w:w w:val="107"/>
            <w:sz w:val="24"/>
            <w:szCs w:val="24"/>
            <w:u w:val="single" w:color="000000"/>
          </w:rPr>
          <w:t>b</w:t>
        </w:r>
        <w:r>
          <w:rPr>
            <w:w w:val="93"/>
            <w:sz w:val="24"/>
            <w:szCs w:val="24"/>
            <w:u w:val="single" w:color="000000"/>
          </w:rPr>
          <w:t>li</w:t>
        </w:r>
        <w:r>
          <w:rPr>
            <w:spacing w:val="1"/>
            <w:w w:val="107"/>
            <w:sz w:val="24"/>
            <w:szCs w:val="24"/>
            <w:u w:val="single" w:color="000000"/>
          </w:rPr>
          <w:t>nk</w:t>
        </w:r>
        <w:r>
          <w:rPr>
            <w:spacing w:val="-2"/>
            <w:sz w:val="24"/>
            <w:szCs w:val="24"/>
            <w:u w:val="single" w:color="000000"/>
          </w:rPr>
          <w:t>s</w:t>
        </w:r>
        <w:r>
          <w:rPr>
            <w:spacing w:val="-4"/>
            <w:sz w:val="24"/>
            <w:szCs w:val="24"/>
            <w:u w:val="single" w:color="000000"/>
          </w:rPr>
          <w:t>/</w:t>
        </w:r>
        <w:r>
          <w:rPr>
            <w:spacing w:val="-1"/>
            <w:w w:val="97"/>
            <w:sz w:val="24"/>
            <w:szCs w:val="24"/>
            <w:u w:val="single" w:color="000000"/>
          </w:rPr>
          <w:t>A</w:t>
        </w:r>
        <w:r>
          <w:rPr>
            <w:spacing w:val="2"/>
            <w:w w:val="115"/>
            <w:sz w:val="24"/>
            <w:szCs w:val="24"/>
            <w:u w:val="single" w:color="000000"/>
          </w:rPr>
          <w:t>H</w:t>
        </w:r>
        <w:r>
          <w:rPr>
            <w:spacing w:val="-1"/>
            <w:w w:val="97"/>
            <w:sz w:val="24"/>
            <w:szCs w:val="24"/>
            <w:u w:val="single" w:color="000000"/>
          </w:rPr>
          <w:t>A</w:t>
        </w:r>
        <w:r>
          <w:rPr>
            <w:spacing w:val="2"/>
            <w:w w:val="113"/>
            <w:sz w:val="24"/>
            <w:szCs w:val="24"/>
            <w:u w:val="single" w:color="000000"/>
          </w:rPr>
          <w:t>P</w:t>
        </w:r>
        <w:r>
          <w:rPr>
            <w:w w:val="103"/>
            <w:sz w:val="24"/>
            <w:szCs w:val="24"/>
            <w:u w:val="single" w:color="000000"/>
          </w:rPr>
          <w:t>_W</w:t>
        </w:r>
        <w:r>
          <w:rPr>
            <w:spacing w:val="-1"/>
            <w:w w:val="103"/>
            <w:sz w:val="24"/>
            <w:szCs w:val="24"/>
            <w:u w:val="single" w:color="000000"/>
          </w:rPr>
          <w:t>e</w:t>
        </w:r>
        <w:r>
          <w:rPr>
            <w:spacing w:val="1"/>
            <w:w w:val="107"/>
            <w:sz w:val="24"/>
            <w:szCs w:val="24"/>
            <w:u w:val="single" w:color="000000"/>
          </w:rPr>
          <w:t>b</w:t>
        </w:r>
        <w:r>
          <w:rPr>
            <w:w w:val="93"/>
            <w:sz w:val="24"/>
            <w:szCs w:val="24"/>
            <w:u w:val="single" w:color="000000"/>
          </w:rPr>
          <w:t>li</w:t>
        </w:r>
        <w:r>
          <w:rPr>
            <w:spacing w:val="1"/>
            <w:w w:val="107"/>
            <w:sz w:val="24"/>
            <w:szCs w:val="24"/>
            <w:u w:val="single" w:color="000000"/>
          </w:rPr>
          <w:t>nk</w:t>
        </w:r>
        <w:r>
          <w:rPr>
            <w:spacing w:val="-2"/>
            <w:sz w:val="24"/>
            <w:szCs w:val="24"/>
            <w:u w:val="single" w:color="000000"/>
          </w:rPr>
          <w:t>s</w:t>
        </w:r>
        <w:r>
          <w:rPr>
            <w:sz w:val="24"/>
            <w:szCs w:val="24"/>
            <w:u w:val="single" w:color="000000"/>
          </w:rPr>
          <w:t>22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spacing w:val="1"/>
            <w:w w:val="107"/>
            <w:sz w:val="24"/>
            <w:szCs w:val="24"/>
            <w:u w:val="single" w:color="000000"/>
          </w:rPr>
          <w:t>h</w:t>
        </w:r>
        <w:r>
          <w:rPr>
            <w:spacing w:val="1"/>
            <w:w w:val="113"/>
            <w:sz w:val="24"/>
            <w:szCs w:val="24"/>
            <w:u w:val="single" w:color="000000"/>
          </w:rPr>
          <w:t>t</w:t>
        </w:r>
        <w:r>
          <w:rPr>
            <w:sz w:val="24"/>
            <w:szCs w:val="24"/>
            <w:u w:val="single" w:color="000000"/>
          </w:rPr>
          <w:t>m</w:t>
        </w:r>
      </w:hyperlink>
    </w:p>
    <w:p w:rsidR="004B473C" w:rsidRDefault="004B473C">
      <w:pPr>
        <w:spacing w:before="11" w:line="240" w:lineRule="exact"/>
        <w:rPr>
          <w:sz w:val="24"/>
          <w:szCs w:val="24"/>
        </w:rPr>
      </w:pPr>
    </w:p>
    <w:p w:rsidR="004B473C" w:rsidRDefault="00790EDC">
      <w:pPr>
        <w:ind w:left="102"/>
        <w:rPr>
          <w:sz w:val="40"/>
          <w:szCs w:val="40"/>
        </w:rPr>
      </w:pPr>
      <w:r>
        <w:rPr>
          <w:spacing w:val="36"/>
          <w:w w:val="78"/>
          <w:sz w:val="40"/>
          <w:szCs w:val="40"/>
        </w:rPr>
        <w:t>E</w:t>
      </w:r>
      <w:r>
        <w:rPr>
          <w:w w:val="78"/>
          <w:sz w:val="40"/>
          <w:szCs w:val="40"/>
        </w:rPr>
        <w:t>x</w:t>
      </w:r>
      <w:r>
        <w:rPr>
          <w:spacing w:val="-66"/>
          <w:sz w:val="40"/>
          <w:szCs w:val="40"/>
        </w:rPr>
        <w:t xml:space="preserve"> </w:t>
      </w:r>
      <w:r>
        <w:rPr>
          <w:w w:val="108"/>
          <w:sz w:val="40"/>
          <w:szCs w:val="40"/>
        </w:rPr>
        <w:t>t</w:t>
      </w:r>
      <w:r>
        <w:rPr>
          <w:spacing w:val="-67"/>
          <w:sz w:val="40"/>
          <w:szCs w:val="40"/>
        </w:rPr>
        <w:t xml:space="preserve"> </w:t>
      </w:r>
      <w:r>
        <w:rPr>
          <w:w w:val="115"/>
          <w:sz w:val="40"/>
          <w:szCs w:val="40"/>
        </w:rPr>
        <w:t>r</w:t>
      </w:r>
      <w:r>
        <w:rPr>
          <w:spacing w:val="-67"/>
          <w:sz w:val="40"/>
          <w:szCs w:val="40"/>
        </w:rPr>
        <w:t xml:space="preserve"> </w:t>
      </w:r>
      <w:r w:rsidR="006F4AFE">
        <w:rPr>
          <w:sz w:val="40"/>
          <w:szCs w:val="40"/>
        </w:rPr>
        <w:t>as</w:t>
      </w:r>
      <w:r>
        <w:rPr>
          <w:w w:val="48"/>
          <w:sz w:val="40"/>
          <w:szCs w:val="40"/>
        </w:rPr>
        <w:t>:</w:t>
      </w:r>
    </w:p>
    <w:p w:rsidR="001B5881" w:rsidRDefault="00790EDC" w:rsidP="001B5881">
      <w:pPr>
        <w:spacing w:before="40"/>
        <w:ind w:left="46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d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1920’s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yle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1B5881" w:rsidRPr="001B5881" w:rsidRDefault="001B5881" w:rsidP="001B5881">
      <w:pPr>
        <w:pStyle w:val="ListParagraph"/>
        <w:numPr>
          <w:ilvl w:val="0"/>
          <w:numId w:val="9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  Pick several slang terms to use </w:t>
      </w:r>
    </w:p>
    <w:p w:rsidR="004B473C" w:rsidRDefault="00790EDC">
      <w:pPr>
        <w:spacing w:line="260" w:lineRule="exact"/>
        <w:ind w:left="46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</w:p>
    <w:p w:rsidR="001B5881" w:rsidRDefault="001B5881">
      <w:pPr>
        <w:spacing w:line="260" w:lineRule="exact"/>
        <w:ind w:left="462"/>
        <w:rPr>
          <w:sz w:val="24"/>
          <w:szCs w:val="24"/>
        </w:rPr>
      </w:pPr>
    </w:p>
    <w:p w:rsidR="004B473C" w:rsidRDefault="004B473C" w:rsidP="000F3775">
      <w:pPr>
        <w:rPr>
          <w:sz w:val="28"/>
          <w:szCs w:val="28"/>
        </w:rPr>
      </w:pPr>
    </w:p>
    <w:p w:rsidR="000F3775" w:rsidRDefault="000F3775" w:rsidP="000F3775">
      <w:pPr>
        <w:sectPr w:rsidR="000F3775">
          <w:pgSz w:w="12240" w:h="15840"/>
          <w:pgMar w:top="1420" w:right="1720" w:bottom="280" w:left="1700" w:header="720" w:footer="720" w:gutter="0"/>
          <w:cols w:space="720"/>
        </w:sectPr>
      </w:pPr>
    </w:p>
    <w:p w:rsidR="009776C5" w:rsidRDefault="009776C5" w:rsidP="00EF6176">
      <w:pPr>
        <w:spacing w:before="48"/>
        <w:rPr>
          <w:b/>
          <w:color w:val="FF0000"/>
          <w:spacing w:val="-2"/>
          <w:sz w:val="28"/>
          <w:szCs w:val="21"/>
        </w:rPr>
      </w:pPr>
    </w:p>
    <w:p w:rsidR="00EF6176" w:rsidRPr="00CD66D4" w:rsidRDefault="00EF6176" w:rsidP="00EF6176">
      <w:pPr>
        <w:spacing w:before="48"/>
        <w:rPr>
          <w:b/>
          <w:color w:val="FF0000"/>
          <w:sz w:val="28"/>
          <w:szCs w:val="21"/>
        </w:rPr>
      </w:pPr>
      <w:r>
        <w:rPr>
          <w:b/>
          <w:color w:val="FF0000"/>
          <w:spacing w:val="-2"/>
          <w:sz w:val="28"/>
          <w:szCs w:val="21"/>
        </w:rPr>
        <w:t>**</w:t>
      </w:r>
      <w:r w:rsidRPr="00CD66D4">
        <w:rPr>
          <w:b/>
          <w:color w:val="FF0000"/>
          <w:spacing w:val="-2"/>
          <w:sz w:val="28"/>
          <w:szCs w:val="21"/>
        </w:rPr>
        <w:t>R</w:t>
      </w:r>
      <w:r w:rsidRPr="00CD66D4">
        <w:rPr>
          <w:b/>
          <w:color w:val="FF0000"/>
          <w:spacing w:val="5"/>
          <w:sz w:val="28"/>
          <w:szCs w:val="21"/>
        </w:rPr>
        <w:t>e</w:t>
      </w:r>
      <w:r w:rsidRPr="00CD66D4">
        <w:rPr>
          <w:b/>
          <w:color w:val="FF0000"/>
          <w:sz w:val="28"/>
          <w:szCs w:val="21"/>
        </w:rPr>
        <w:t>d</w:t>
      </w:r>
      <w:r w:rsidRPr="00CD66D4">
        <w:rPr>
          <w:b/>
          <w:color w:val="FF0000"/>
          <w:spacing w:val="33"/>
          <w:sz w:val="28"/>
          <w:szCs w:val="21"/>
        </w:rPr>
        <w:t xml:space="preserve"> </w:t>
      </w:r>
      <w:r w:rsidRPr="00CD66D4">
        <w:rPr>
          <w:b/>
          <w:spacing w:val="2"/>
          <w:w w:val="109"/>
          <w:sz w:val="28"/>
          <w:szCs w:val="21"/>
        </w:rPr>
        <w:t>S</w:t>
      </w:r>
      <w:r w:rsidRPr="00CD66D4">
        <w:rPr>
          <w:b/>
          <w:w w:val="103"/>
          <w:sz w:val="28"/>
          <w:szCs w:val="21"/>
        </w:rPr>
        <w:t>c</w:t>
      </w:r>
      <w:r w:rsidRPr="00CD66D4">
        <w:rPr>
          <w:b/>
          <w:spacing w:val="1"/>
          <w:w w:val="107"/>
          <w:sz w:val="28"/>
          <w:szCs w:val="21"/>
        </w:rPr>
        <w:t>a</w:t>
      </w:r>
      <w:r w:rsidRPr="00CD66D4">
        <w:rPr>
          <w:b/>
          <w:spacing w:val="2"/>
          <w:w w:val="120"/>
          <w:sz w:val="28"/>
          <w:szCs w:val="21"/>
        </w:rPr>
        <w:t>r</w:t>
      </w:r>
      <w:r w:rsidRPr="00CD66D4">
        <w:rPr>
          <w:b/>
          <w:w w:val="103"/>
          <w:sz w:val="28"/>
          <w:szCs w:val="21"/>
        </w:rPr>
        <w:t>e</w:t>
      </w:r>
    </w:p>
    <w:p w:rsidR="00EF6176" w:rsidRDefault="00EF6176" w:rsidP="00EF6176">
      <w:pPr>
        <w:spacing w:before="8"/>
        <w:ind w:left="1182"/>
        <w:rPr>
          <w:sz w:val="21"/>
          <w:szCs w:val="21"/>
        </w:rPr>
      </w:pP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 xml:space="preserve">.  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vi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ce</w:t>
      </w:r>
      <w:r>
        <w:rPr>
          <w:spacing w:val="4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2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-1"/>
          <w:sz w:val="21"/>
          <w:szCs w:val="21"/>
        </w:rPr>
        <w:t>h</w:t>
      </w:r>
      <w:r>
        <w:rPr>
          <w:spacing w:val="7"/>
          <w:sz w:val="21"/>
          <w:szCs w:val="21"/>
        </w:rPr>
        <w:t>o</w:t>
      </w:r>
      <w:r>
        <w:rPr>
          <w:spacing w:val="-1"/>
          <w:sz w:val="21"/>
          <w:szCs w:val="21"/>
        </w:rPr>
        <w:t>u</w:t>
      </w:r>
      <w:r>
        <w:rPr>
          <w:spacing w:val="2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37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f</w:t>
      </w:r>
      <w:r>
        <w:rPr>
          <w:spacing w:val="2"/>
          <w:sz w:val="21"/>
          <w:szCs w:val="21"/>
        </w:rPr>
        <w:t>r</w:t>
      </w:r>
      <w:r>
        <w:rPr>
          <w:spacing w:val="1"/>
          <w:sz w:val="21"/>
          <w:szCs w:val="21"/>
        </w:rPr>
        <w:t>a</w:t>
      </w:r>
      <w:r>
        <w:rPr>
          <w:spacing w:val="2"/>
          <w:sz w:val="21"/>
          <w:szCs w:val="21"/>
        </w:rPr>
        <w:t>i</w:t>
      </w:r>
      <w:r>
        <w:rPr>
          <w:sz w:val="21"/>
          <w:szCs w:val="21"/>
        </w:rPr>
        <w:t>d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</w:t>
      </w:r>
      <w:r>
        <w:rPr>
          <w:spacing w:val="5"/>
          <w:w w:val="102"/>
          <w:sz w:val="21"/>
          <w:szCs w:val="21"/>
        </w:rPr>
        <w:t>mm</w:t>
      </w:r>
      <w:r>
        <w:rPr>
          <w:spacing w:val="-1"/>
          <w:w w:val="110"/>
          <w:sz w:val="21"/>
          <w:szCs w:val="21"/>
        </w:rPr>
        <w:t>un</w:t>
      </w:r>
      <w:r>
        <w:rPr>
          <w:spacing w:val="7"/>
          <w:w w:val="96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t</w:t>
      </w:r>
      <w:r>
        <w:rPr>
          <w:w w:val="102"/>
          <w:sz w:val="21"/>
          <w:szCs w:val="21"/>
        </w:rPr>
        <w:t>s</w:t>
      </w:r>
    </w:p>
    <w:p w:rsidR="00EF6176" w:rsidRDefault="00EF6176" w:rsidP="00EF6176">
      <w:pPr>
        <w:spacing w:before="13" w:line="252" w:lineRule="auto"/>
        <w:ind w:left="1542" w:right="86" w:hanging="360"/>
        <w:rPr>
          <w:w w:val="102"/>
          <w:sz w:val="21"/>
          <w:szCs w:val="21"/>
        </w:rPr>
      </w:pP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 xml:space="preserve">.  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vi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ce</w:t>
      </w:r>
      <w:r>
        <w:rPr>
          <w:spacing w:val="4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3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</w:t>
      </w:r>
      <w:r>
        <w:rPr>
          <w:spacing w:val="1"/>
          <w:sz w:val="21"/>
          <w:szCs w:val="21"/>
        </w:rPr>
        <w:t>a</w:t>
      </w:r>
      <w:r>
        <w:rPr>
          <w:spacing w:val="7"/>
          <w:sz w:val="21"/>
          <w:szCs w:val="21"/>
        </w:rPr>
        <w:t>l</w:t>
      </w:r>
      <w:r>
        <w:rPr>
          <w:sz w:val="21"/>
          <w:szCs w:val="21"/>
        </w:rPr>
        <w:t>mer</w:t>
      </w:r>
      <w:r>
        <w:rPr>
          <w:spacing w:val="5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R</w:t>
      </w:r>
      <w:r>
        <w:rPr>
          <w:spacing w:val="1"/>
          <w:sz w:val="21"/>
          <w:szCs w:val="21"/>
        </w:rPr>
        <w:t>a</w:t>
      </w:r>
      <w:r>
        <w:rPr>
          <w:spacing w:val="2"/>
          <w:sz w:val="21"/>
          <w:szCs w:val="21"/>
        </w:rPr>
        <w:t>i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3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w w:val="106"/>
          <w:sz w:val="21"/>
          <w:szCs w:val="21"/>
        </w:rPr>
        <w:t>ov</w:t>
      </w:r>
      <w:r>
        <w:rPr>
          <w:w w:val="106"/>
          <w:sz w:val="21"/>
          <w:szCs w:val="21"/>
        </w:rPr>
        <w:t>e</w:t>
      </w:r>
      <w:r>
        <w:rPr>
          <w:spacing w:val="2"/>
          <w:w w:val="106"/>
          <w:sz w:val="21"/>
          <w:szCs w:val="21"/>
        </w:rPr>
        <w:t>rr</w:t>
      </w:r>
      <w:r>
        <w:rPr>
          <w:w w:val="106"/>
          <w:sz w:val="21"/>
          <w:szCs w:val="21"/>
        </w:rPr>
        <w:t>e</w:t>
      </w:r>
      <w:r>
        <w:rPr>
          <w:spacing w:val="1"/>
          <w:w w:val="106"/>
          <w:sz w:val="21"/>
          <w:szCs w:val="21"/>
        </w:rPr>
        <w:t>a</w:t>
      </w:r>
      <w:r>
        <w:rPr>
          <w:spacing w:val="5"/>
          <w:w w:val="106"/>
          <w:sz w:val="21"/>
          <w:szCs w:val="21"/>
        </w:rPr>
        <w:t>c</w:t>
      </w:r>
      <w:r>
        <w:rPr>
          <w:spacing w:val="-1"/>
          <w:w w:val="106"/>
          <w:sz w:val="21"/>
          <w:szCs w:val="21"/>
        </w:rPr>
        <w:t>t</w:t>
      </w:r>
      <w:r>
        <w:rPr>
          <w:spacing w:val="7"/>
          <w:w w:val="106"/>
          <w:sz w:val="21"/>
          <w:szCs w:val="21"/>
        </w:rPr>
        <w:t>i</w:t>
      </w:r>
      <w:r>
        <w:rPr>
          <w:spacing w:val="2"/>
          <w:w w:val="106"/>
          <w:sz w:val="21"/>
          <w:szCs w:val="21"/>
        </w:rPr>
        <w:t>o</w:t>
      </w:r>
      <w:r>
        <w:rPr>
          <w:w w:val="106"/>
          <w:sz w:val="21"/>
          <w:szCs w:val="21"/>
        </w:rPr>
        <w:t xml:space="preserve">n </w:t>
      </w:r>
      <w:r>
        <w:rPr>
          <w:spacing w:val="-2"/>
          <w:w w:val="106"/>
          <w:sz w:val="21"/>
          <w:szCs w:val="21"/>
        </w:rPr>
        <w:t>&amp;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l</w:t>
      </w:r>
      <w:r>
        <w:rPr>
          <w:spacing w:val="1"/>
          <w:sz w:val="21"/>
          <w:szCs w:val="21"/>
        </w:rPr>
        <w:t>a</w:t>
      </w:r>
      <w:r>
        <w:rPr>
          <w:spacing w:val="5"/>
          <w:sz w:val="21"/>
          <w:szCs w:val="21"/>
        </w:rPr>
        <w:t>c</w:t>
      </w:r>
      <w:r>
        <w:rPr>
          <w:sz w:val="21"/>
          <w:szCs w:val="21"/>
        </w:rPr>
        <w:t>k</w:t>
      </w:r>
      <w:r>
        <w:rPr>
          <w:spacing w:val="16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d</w:t>
      </w:r>
      <w:r>
        <w:rPr>
          <w:spacing w:val="1"/>
          <w:w w:val="107"/>
          <w:sz w:val="21"/>
          <w:szCs w:val="21"/>
        </w:rPr>
        <w:t>a</w:t>
      </w:r>
      <w:r>
        <w:rPr>
          <w:spacing w:val="-1"/>
          <w:w w:val="110"/>
          <w:sz w:val="21"/>
          <w:szCs w:val="21"/>
        </w:rPr>
        <w:t>n</w:t>
      </w:r>
      <w:r>
        <w:rPr>
          <w:spacing w:val="7"/>
          <w:w w:val="102"/>
          <w:sz w:val="21"/>
          <w:szCs w:val="21"/>
        </w:rPr>
        <w:t>g</w:t>
      </w:r>
      <w:r>
        <w:rPr>
          <w:w w:val="103"/>
          <w:sz w:val="21"/>
          <w:szCs w:val="21"/>
        </w:rPr>
        <w:t>e</w:t>
      </w:r>
      <w:r>
        <w:rPr>
          <w:w w:val="120"/>
          <w:sz w:val="21"/>
          <w:szCs w:val="21"/>
        </w:rPr>
        <w:t xml:space="preserve">r </w:t>
      </w:r>
      <w:r>
        <w:rPr>
          <w:spacing w:val="-1"/>
          <w:sz w:val="21"/>
          <w:szCs w:val="21"/>
        </w:rPr>
        <w:t>f</w:t>
      </w:r>
      <w:r>
        <w:rPr>
          <w:spacing w:val="2"/>
          <w:sz w:val="21"/>
          <w:szCs w:val="21"/>
        </w:rPr>
        <w:t>ro</w:t>
      </w:r>
      <w:r>
        <w:rPr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</w:t>
      </w:r>
      <w:r>
        <w:rPr>
          <w:spacing w:val="5"/>
          <w:w w:val="102"/>
          <w:sz w:val="21"/>
          <w:szCs w:val="21"/>
        </w:rPr>
        <w:t>m</w:t>
      </w:r>
      <w:r>
        <w:rPr>
          <w:w w:val="102"/>
          <w:sz w:val="21"/>
          <w:szCs w:val="21"/>
        </w:rPr>
        <w:t>m</w:t>
      </w:r>
      <w:r>
        <w:rPr>
          <w:spacing w:val="4"/>
          <w:w w:val="110"/>
          <w:sz w:val="21"/>
          <w:szCs w:val="21"/>
        </w:rPr>
        <w:t>u</w:t>
      </w:r>
      <w:r>
        <w:rPr>
          <w:spacing w:val="-1"/>
          <w:w w:val="110"/>
          <w:sz w:val="21"/>
          <w:szCs w:val="21"/>
        </w:rPr>
        <w:t>n</w:t>
      </w:r>
      <w:r>
        <w:rPr>
          <w:spacing w:val="2"/>
          <w:sz w:val="21"/>
          <w:szCs w:val="21"/>
        </w:rPr>
        <w:t>is</w:t>
      </w:r>
      <w:r>
        <w:rPr>
          <w:spacing w:val="-1"/>
          <w:w w:val="116"/>
          <w:sz w:val="21"/>
          <w:szCs w:val="21"/>
        </w:rPr>
        <w:t>t</w:t>
      </w:r>
      <w:r>
        <w:rPr>
          <w:w w:val="102"/>
          <w:sz w:val="21"/>
          <w:szCs w:val="21"/>
        </w:rPr>
        <w:t>s</w:t>
      </w:r>
    </w:p>
    <w:p w:rsidR="00EF6176" w:rsidRPr="00CD66D4" w:rsidRDefault="00EF6176" w:rsidP="00EF6176">
      <w:pPr>
        <w:spacing w:before="13"/>
        <w:rPr>
          <w:b/>
          <w:sz w:val="28"/>
          <w:szCs w:val="21"/>
        </w:rPr>
      </w:pPr>
      <w:r>
        <w:rPr>
          <w:b/>
          <w:spacing w:val="2"/>
          <w:w w:val="108"/>
          <w:sz w:val="28"/>
          <w:szCs w:val="21"/>
        </w:rPr>
        <w:t>**</w:t>
      </w:r>
      <w:r w:rsidRPr="00CD66D4">
        <w:rPr>
          <w:b/>
          <w:spacing w:val="2"/>
          <w:w w:val="108"/>
          <w:sz w:val="28"/>
          <w:szCs w:val="21"/>
        </w:rPr>
        <w:t>I</w:t>
      </w:r>
      <w:r w:rsidRPr="00CD66D4">
        <w:rPr>
          <w:b/>
          <w:w w:val="108"/>
          <w:sz w:val="28"/>
          <w:szCs w:val="21"/>
        </w:rPr>
        <w:t>m</w:t>
      </w:r>
      <w:r w:rsidRPr="00CD66D4">
        <w:rPr>
          <w:b/>
          <w:w w:val="102"/>
          <w:sz w:val="28"/>
          <w:szCs w:val="21"/>
        </w:rPr>
        <w:t>m</w:t>
      </w:r>
      <w:r w:rsidRPr="00CD66D4">
        <w:rPr>
          <w:b/>
          <w:spacing w:val="2"/>
          <w:w w:val="96"/>
          <w:sz w:val="28"/>
          <w:szCs w:val="21"/>
        </w:rPr>
        <w:t>i</w:t>
      </w:r>
      <w:r w:rsidRPr="00CD66D4">
        <w:rPr>
          <w:b/>
          <w:spacing w:val="2"/>
          <w:w w:val="108"/>
          <w:sz w:val="28"/>
          <w:szCs w:val="21"/>
        </w:rPr>
        <w:t>gr</w:t>
      </w:r>
      <w:r w:rsidRPr="00CD66D4">
        <w:rPr>
          <w:b/>
          <w:spacing w:val="1"/>
          <w:w w:val="108"/>
          <w:sz w:val="28"/>
          <w:szCs w:val="21"/>
        </w:rPr>
        <w:t>a</w:t>
      </w:r>
      <w:r w:rsidRPr="00CD66D4">
        <w:rPr>
          <w:b/>
          <w:spacing w:val="-1"/>
          <w:w w:val="116"/>
          <w:sz w:val="28"/>
          <w:szCs w:val="21"/>
        </w:rPr>
        <w:t>t</w:t>
      </w:r>
      <w:r w:rsidRPr="00CD66D4">
        <w:rPr>
          <w:b/>
          <w:spacing w:val="2"/>
          <w:w w:val="96"/>
          <w:sz w:val="28"/>
          <w:szCs w:val="21"/>
        </w:rPr>
        <w:t>i</w:t>
      </w:r>
      <w:r w:rsidRPr="00CD66D4">
        <w:rPr>
          <w:b/>
          <w:spacing w:val="7"/>
          <w:w w:val="102"/>
          <w:sz w:val="28"/>
          <w:szCs w:val="21"/>
        </w:rPr>
        <w:t>o</w:t>
      </w:r>
      <w:r w:rsidRPr="00CD66D4">
        <w:rPr>
          <w:b/>
          <w:w w:val="110"/>
          <w:sz w:val="28"/>
          <w:szCs w:val="21"/>
        </w:rPr>
        <w:t>n</w:t>
      </w:r>
    </w:p>
    <w:p w:rsidR="00EF6176" w:rsidRDefault="00EF6176" w:rsidP="00EF6176">
      <w:pPr>
        <w:spacing w:before="8"/>
        <w:ind w:left="1182"/>
        <w:rPr>
          <w:sz w:val="21"/>
          <w:szCs w:val="21"/>
        </w:rPr>
      </w:pP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 xml:space="preserve">.  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vi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ce</w:t>
      </w:r>
      <w:r>
        <w:rPr>
          <w:spacing w:val="4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s</w:t>
      </w:r>
      <w:r>
        <w:rPr>
          <w:spacing w:val="15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s</w:t>
      </w:r>
      <w:r>
        <w:rPr>
          <w:spacing w:val="-1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u</w:t>
      </w:r>
      <w:r>
        <w:rPr>
          <w:spacing w:val="7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3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l</w:t>
      </w:r>
      <w:r>
        <w:rPr>
          <w:spacing w:val="7"/>
          <w:sz w:val="21"/>
          <w:szCs w:val="21"/>
        </w:rPr>
        <w:t>i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7"/>
          <w:w w:val="120"/>
          <w:sz w:val="21"/>
          <w:szCs w:val="21"/>
        </w:rPr>
        <w:t>I</w:t>
      </w:r>
      <w:r>
        <w:rPr>
          <w:spacing w:val="5"/>
          <w:w w:val="102"/>
          <w:sz w:val="21"/>
          <w:szCs w:val="21"/>
        </w:rPr>
        <w:t>m</w:t>
      </w:r>
      <w:r>
        <w:rPr>
          <w:w w:val="102"/>
          <w:sz w:val="21"/>
          <w:szCs w:val="21"/>
        </w:rPr>
        <w:t>m</w:t>
      </w:r>
      <w:r>
        <w:rPr>
          <w:spacing w:val="2"/>
          <w:w w:val="96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</w:t>
      </w:r>
      <w:r>
        <w:rPr>
          <w:spacing w:val="2"/>
          <w:w w:val="120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a</w:t>
      </w:r>
      <w:r>
        <w:rPr>
          <w:spacing w:val="-1"/>
          <w:w w:val="116"/>
          <w:sz w:val="21"/>
          <w:szCs w:val="21"/>
        </w:rPr>
        <w:t>t</w:t>
      </w:r>
      <w:r>
        <w:rPr>
          <w:spacing w:val="2"/>
          <w:w w:val="96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o</w:t>
      </w:r>
      <w:r>
        <w:rPr>
          <w:w w:val="110"/>
          <w:sz w:val="21"/>
          <w:szCs w:val="21"/>
        </w:rPr>
        <w:t>n</w:t>
      </w:r>
    </w:p>
    <w:p w:rsidR="00EF6176" w:rsidRDefault="00EF6176" w:rsidP="00EF6176">
      <w:pPr>
        <w:spacing w:before="13"/>
        <w:ind w:left="1182"/>
        <w:rPr>
          <w:sz w:val="21"/>
          <w:szCs w:val="21"/>
        </w:rPr>
      </w:pPr>
      <w:r>
        <w:rPr>
          <w:spacing w:val="2"/>
          <w:sz w:val="21"/>
          <w:szCs w:val="21"/>
        </w:rPr>
        <w:t>4</w:t>
      </w:r>
      <w:r>
        <w:rPr>
          <w:sz w:val="21"/>
          <w:szCs w:val="21"/>
        </w:rPr>
        <w:t xml:space="preserve">.  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vi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ce</w:t>
      </w:r>
      <w:r>
        <w:rPr>
          <w:spacing w:val="4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>e</w:t>
      </w:r>
      <w:r>
        <w:rPr>
          <w:spacing w:val="39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s</w:t>
      </w:r>
      <w:r>
        <w:rPr>
          <w:spacing w:val="-1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u</w:t>
      </w:r>
      <w:r>
        <w:rPr>
          <w:spacing w:val="7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3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t</w:t>
      </w:r>
      <w:r>
        <w:rPr>
          <w:spacing w:val="2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li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4"/>
          <w:sz w:val="21"/>
          <w:szCs w:val="21"/>
        </w:rPr>
        <w:t xml:space="preserve"> </w:t>
      </w:r>
      <w:r>
        <w:rPr>
          <w:i/>
          <w:spacing w:val="-2"/>
          <w:sz w:val="21"/>
          <w:szCs w:val="21"/>
        </w:rPr>
        <w:t>t</w:t>
      </w:r>
      <w:r>
        <w:rPr>
          <w:i/>
          <w:spacing w:val="6"/>
          <w:sz w:val="21"/>
          <w:szCs w:val="21"/>
        </w:rPr>
        <w:t>h</w:t>
      </w:r>
      <w:r>
        <w:rPr>
          <w:i/>
          <w:spacing w:val="1"/>
          <w:sz w:val="21"/>
          <w:szCs w:val="21"/>
        </w:rPr>
        <w:t>a</w:t>
      </w:r>
      <w:r>
        <w:rPr>
          <w:i/>
          <w:sz w:val="21"/>
          <w:szCs w:val="21"/>
        </w:rPr>
        <w:t>t</w:t>
      </w:r>
      <w:r>
        <w:rPr>
          <w:i/>
          <w:spacing w:val="-1"/>
          <w:sz w:val="21"/>
          <w:szCs w:val="21"/>
        </w:rPr>
        <w:t xml:space="preserve"> </w:t>
      </w:r>
      <w:r>
        <w:rPr>
          <w:i/>
          <w:w w:val="84"/>
          <w:sz w:val="21"/>
          <w:szCs w:val="21"/>
        </w:rPr>
        <w:t>w</w:t>
      </w:r>
      <w:r>
        <w:rPr>
          <w:i/>
          <w:spacing w:val="4"/>
          <w:w w:val="84"/>
          <w:sz w:val="21"/>
          <w:szCs w:val="21"/>
        </w:rPr>
        <w:t>e</w:t>
      </w:r>
      <w:r>
        <w:rPr>
          <w:i/>
          <w:spacing w:val="1"/>
          <w:w w:val="84"/>
          <w:sz w:val="21"/>
          <w:szCs w:val="21"/>
        </w:rPr>
        <w:t>r</w:t>
      </w:r>
      <w:r>
        <w:rPr>
          <w:i/>
          <w:w w:val="84"/>
          <w:sz w:val="21"/>
          <w:szCs w:val="21"/>
        </w:rPr>
        <w:t xml:space="preserve">e </w:t>
      </w:r>
      <w:r>
        <w:rPr>
          <w:i/>
          <w:spacing w:val="-1"/>
          <w:w w:val="84"/>
          <w:sz w:val="21"/>
          <w:szCs w:val="21"/>
        </w:rPr>
        <w:t>p</w:t>
      </w:r>
      <w:r>
        <w:rPr>
          <w:i/>
          <w:spacing w:val="2"/>
          <w:w w:val="84"/>
          <w:sz w:val="21"/>
          <w:szCs w:val="21"/>
        </w:rPr>
        <w:t>l</w:t>
      </w:r>
      <w:r>
        <w:rPr>
          <w:i/>
          <w:spacing w:val="1"/>
          <w:w w:val="84"/>
          <w:sz w:val="21"/>
          <w:szCs w:val="21"/>
        </w:rPr>
        <w:t>a</w:t>
      </w:r>
      <w:r>
        <w:rPr>
          <w:i/>
          <w:spacing w:val="4"/>
          <w:w w:val="84"/>
          <w:sz w:val="21"/>
          <w:szCs w:val="21"/>
        </w:rPr>
        <w:t>c</w:t>
      </w:r>
      <w:r>
        <w:rPr>
          <w:i/>
          <w:w w:val="84"/>
          <w:sz w:val="21"/>
          <w:szCs w:val="21"/>
        </w:rPr>
        <w:t>ed</w:t>
      </w:r>
      <w:r>
        <w:rPr>
          <w:i/>
          <w:spacing w:val="20"/>
          <w:w w:val="8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I</w:t>
      </w:r>
      <w:r>
        <w:rPr>
          <w:spacing w:val="5"/>
          <w:w w:val="102"/>
          <w:sz w:val="21"/>
          <w:szCs w:val="21"/>
        </w:rPr>
        <w:t>m</w:t>
      </w:r>
      <w:r>
        <w:rPr>
          <w:w w:val="102"/>
          <w:sz w:val="21"/>
          <w:szCs w:val="21"/>
        </w:rPr>
        <w:t>m</w:t>
      </w:r>
      <w:r>
        <w:rPr>
          <w:spacing w:val="2"/>
          <w:w w:val="96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</w:t>
      </w:r>
      <w:r>
        <w:rPr>
          <w:spacing w:val="2"/>
          <w:w w:val="120"/>
          <w:sz w:val="21"/>
          <w:szCs w:val="21"/>
        </w:rPr>
        <w:t>r</w:t>
      </w:r>
      <w:r>
        <w:rPr>
          <w:spacing w:val="1"/>
          <w:w w:val="107"/>
          <w:sz w:val="21"/>
          <w:szCs w:val="21"/>
        </w:rPr>
        <w:t>a</w:t>
      </w:r>
      <w:r>
        <w:rPr>
          <w:spacing w:val="-1"/>
          <w:w w:val="116"/>
          <w:sz w:val="21"/>
          <w:szCs w:val="21"/>
        </w:rPr>
        <w:t>t</w:t>
      </w:r>
      <w:r>
        <w:rPr>
          <w:spacing w:val="2"/>
          <w:w w:val="96"/>
          <w:sz w:val="21"/>
          <w:szCs w:val="21"/>
        </w:rPr>
        <w:t>i</w:t>
      </w:r>
      <w:r>
        <w:rPr>
          <w:spacing w:val="7"/>
          <w:w w:val="102"/>
          <w:sz w:val="21"/>
          <w:szCs w:val="21"/>
        </w:rPr>
        <w:t>o</w:t>
      </w:r>
      <w:r>
        <w:rPr>
          <w:w w:val="110"/>
          <w:sz w:val="21"/>
          <w:szCs w:val="21"/>
        </w:rPr>
        <w:t>n</w:t>
      </w:r>
    </w:p>
    <w:p w:rsidR="00EF6176" w:rsidRPr="00CD66D4" w:rsidRDefault="00EF6176" w:rsidP="00EF6176">
      <w:pPr>
        <w:spacing w:line="220" w:lineRule="exact"/>
        <w:rPr>
          <w:b/>
          <w:sz w:val="28"/>
          <w:szCs w:val="21"/>
        </w:rPr>
      </w:pPr>
      <w:r>
        <w:rPr>
          <w:b/>
          <w:spacing w:val="-2"/>
          <w:w w:val="117"/>
          <w:sz w:val="28"/>
          <w:szCs w:val="21"/>
        </w:rPr>
        <w:t>**</w:t>
      </w:r>
      <w:r w:rsidRPr="00CD66D4">
        <w:rPr>
          <w:b/>
          <w:spacing w:val="-2"/>
          <w:w w:val="117"/>
          <w:sz w:val="28"/>
          <w:szCs w:val="21"/>
        </w:rPr>
        <w:t>P</w:t>
      </w:r>
      <w:r w:rsidRPr="00CD66D4">
        <w:rPr>
          <w:b/>
          <w:spacing w:val="2"/>
          <w:w w:val="117"/>
          <w:sz w:val="28"/>
          <w:szCs w:val="21"/>
        </w:rPr>
        <w:t>r</w:t>
      </w:r>
      <w:r w:rsidRPr="00CD66D4">
        <w:rPr>
          <w:b/>
          <w:spacing w:val="2"/>
          <w:w w:val="102"/>
          <w:sz w:val="28"/>
          <w:szCs w:val="21"/>
        </w:rPr>
        <w:t>o</w:t>
      </w:r>
      <w:r w:rsidRPr="00CD66D4">
        <w:rPr>
          <w:b/>
          <w:spacing w:val="-1"/>
          <w:w w:val="110"/>
          <w:sz w:val="28"/>
          <w:szCs w:val="21"/>
        </w:rPr>
        <w:t>h</w:t>
      </w:r>
      <w:r w:rsidRPr="00CD66D4">
        <w:rPr>
          <w:b/>
          <w:spacing w:val="7"/>
          <w:w w:val="96"/>
          <w:sz w:val="28"/>
          <w:szCs w:val="21"/>
        </w:rPr>
        <w:t>i</w:t>
      </w:r>
      <w:r w:rsidRPr="00CD66D4">
        <w:rPr>
          <w:b/>
          <w:spacing w:val="-1"/>
          <w:w w:val="110"/>
          <w:sz w:val="28"/>
          <w:szCs w:val="21"/>
        </w:rPr>
        <w:t>b</w:t>
      </w:r>
      <w:r w:rsidRPr="00CD66D4">
        <w:rPr>
          <w:b/>
          <w:spacing w:val="2"/>
          <w:w w:val="96"/>
          <w:sz w:val="28"/>
          <w:szCs w:val="21"/>
        </w:rPr>
        <w:t>i</w:t>
      </w:r>
      <w:r w:rsidRPr="00CD66D4">
        <w:rPr>
          <w:b/>
          <w:spacing w:val="-1"/>
          <w:w w:val="116"/>
          <w:sz w:val="28"/>
          <w:szCs w:val="21"/>
        </w:rPr>
        <w:t>t</w:t>
      </w:r>
      <w:r w:rsidRPr="00CD66D4">
        <w:rPr>
          <w:b/>
          <w:spacing w:val="2"/>
          <w:w w:val="96"/>
          <w:sz w:val="28"/>
          <w:szCs w:val="21"/>
        </w:rPr>
        <w:t>i</w:t>
      </w:r>
      <w:r w:rsidRPr="00CD66D4">
        <w:rPr>
          <w:b/>
          <w:spacing w:val="2"/>
          <w:w w:val="102"/>
          <w:sz w:val="28"/>
          <w:szCs w:val="21"/>
        </w:rPr>
        <w:t>o</w:t>
      </w:r>
      <w:r w:rsidRPr="00CD66D4">
        <w:rPr>
          <w:b/>
          <w:w w:val="110"/>
          <w:sz w:val="28"/>
          <w:szCs w:val="21"/>
        </w:rPr>
        <w:t>n</w:t>
      </w:r>
    </w:p>
    <w:p w:rsidR="00EF6176" w:rsidRDefault="00EF6176" w:rsidP="00EF6176">
      <w:pPr>
        <w:spacing w:before="13"/>
        <w:ind w:left="1182"/>
        <w:rPr>
          <w:sz w:val="21"/>
          <w:szCs w:val="21"/>
        </w:rPr>
      </w:pPr>
      <w:r>
        <w:rPr>
          <w:spacing w:val="2"/>
          <w:sz w:val="21"/>
          <w:szCs w:val="21"/>
        </w:rPr>
        <w:t>5</w:t>
      </w:r>
      <w:r>
        <w:rPr>
          <w:sz w:val="21"/>
          <w:szCs w:val="21"/>
        </w:rPr>
        <w:t xml:space="preserve">.  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vi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ce</w:t>
      </w:r>
      <w:r>
        <w:rPr>
          <w:spacing w:val="4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28"/>
          <w:sz w:val="21"/>
          <w:szCs w:val="21"/>
        </w:rPr>
        <w:t xml:space="preserve"> </w:t>
      </w:r>
      <w:r>
        <w:rPr>
          <w:spacing w:val="-2"/>
          <w:w w:val="107"/>
          <w:sz w:val="21"/>
          <w:szCs w:val="21"/>
        </w:rPr>
        <w:t>P</w:t>
      </w:r>
      <w:r>
        <w:rPr>
          <w:spacing w:val="2"/>
          <w:w w:val="107"/>
          <w:sz w:val="21"/>
          <w:szCs w:val="21"/>
        </w:rPr>
        <w:t>ro</w:t>
      </w:r>
      <w:r>
        <w:rPr>
          <w:spacing w:val="-1"/>
          <w:w w:val="107"/>
          <w:sz w:val="21"/>
          <w:szCs w:val="21"/>
        </w:rPr>
        <w:t>h</w:t>
      </w:r>
      <w:r>
        <w:rPr>
          <w:spacing w:val="7"/>
          <w:w w:val="107"/>
          <w:sz w:val="21"/>
          <w:szCs w:val="21"/>
        </w:rPr>
        <w:t>i</w:t>
      </w:r>
      <w:r>
        <w:rPr>
          <w:spacing w:val="-1"/>
          <w:w w:val="107"/>
          <w:sz w:val="21"/>
          <w:szCs w:val="21"/>
        </w:rPr>
        <w:t>b</w:t>
      </w:r>
      <w:r>
        <w:rPr>
          <w:spacing w:val="2"/>
          <w:w w:val="107"/>
          <w:sz w:val="21"/>
          <w:szCs w:val="21"/>
        </w:rPr>
        <w:t>i</w:t>
      </w:r>
      <w:r>
        <w:rPr>
          <w:spacing w:val="-1"/>
          <w:w w:val="107"/>
          <w:sz w:val="21"/>
          <w:szCs w:val="21"/>
        </w:rPr>
        <w:t>t</w:t>
      </w:r>
      <w:r>
        <w:rPr>
          <w:spacing w:val="2"/>
          <w:w w:val="107"/>
          <w:sz w:val="21"/>
          <w:szCs w:val="21"/>
        </w:rPr>
        <w:t>i</w:t>
      </w:r>
      <w:r>
        <w:rPr>
          <w:spacing w:val="7"/>
          <w:w w:val="107"/>
          <w:sz w:val="21"/>
          <w:szCs w:val="21"/>
        </w:rPr>
        <w:t>o</w:t>
      </w:r>
      <w:r>
        <w:rPr>
          <w:w w:val="107"/>
          <w:sz w:val="21"/>
          <w:szCs w:val="21"/>
        </w:rPr>
        <w:t>n</w:t>
      </w:r>
      <w:r>
        <w:rPr>
          <w:spacing w:val="-1"/>
          <w:w w:val="10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goo</w:t>
      </w:r>
      <w:r>
        <w:rPr>
          <w:sz w:val="21"/>
          <w:szCs w:val="21"/>
        </w:rPr>
        <w:t>d</w:t>
      </w:r>
      <w:r>
        <w:rPr>
          <w:spacing w:val="2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1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</w:t>
      </w:r>
      <w:r>
        <w:rPr>
          <w:spacing w:val="4"/>
          <w:w w:val="110"/>
          <w:sz w:val="21"/>
          <w:szCs w:val="21"/>
        </w:rPr>
        <w:t>u</w:t>
      </w:r>
      <w:r>
        <w:rPr>
          <w:spacing w:val="-1"/>
          <w:w w:val="110"/>
          <w:sz w:val="21"/>
          <w:szCs w:val="21"/>
        </w:rPr>
        <w:t>n</w:t>
      </w:r>
      <w:r>
        <w:rPr>
          <w:spacing w:val="-1"/>
          <w:w w:val="116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r</w:t>
      </w:r>
      <w:r>
        <w:rPr>
          <w:w w:val="102"/>
          <w:sz w:val="21"/>
          <w:szCs w:val="21"/>
        </w:rPr>
        <w:t>y</w:t>
      </w:r>
    </w:p>
    <w:p w:rsidR="00EF6176" w:rsidRDefault="00EF6176" w:rsidP="00EF6176">
      <w:pPr>
        <w:spacing w:before="8"/>
        <w:ind w:left="1182"/>
        <w:rPr>
          <w:sz w:val="21"/>
          <w:szCs w:val="21"/>
        </w:rPr>
      </w:pP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 xml:space="preserve">.  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vi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ce</w:t>
      </w:r>
      <w:r>
        <w:rPr>
          <w:spacing w:val="4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28"/>
          <w:sz w:val="21"/>
          <w:szCs w:val="21"/>
        </w:rPr>
        <w:t xml:space="preserve"> </w:t>
      </w:r>
      <w:r>
        <w:rPr>
          <w:spacing w:val="-2"/>
          <w:w w:val="107"/>
          <w:sz w:val="21"/>
          <w:szCs w:val="21"/>
        </w:rPr>
        <w:t>P</w:t>
      </w:r>
      <w:r>
        <w:rPr>
          <w:spacing w:val="2"/>
          <w:w w:val="107"/>
          <w:sz w:val="21"/>
          <w:szCs w:val="21"/>
        </w:rPr>
        <w:t>ro</w:t>
      </w:r>
      <w:r>
        <w:rPr>
          <w:spacing w:val="-1"/>
          <w:w w:val="107"/>
          <w:sz w:val="21"/>
          <w:szCs w:val="21"/>
        </w:rPr>
        <w:t>h</w:t>
      </w:r>
      <w:r>
        <w:rPr>
          <w:spacing w:val="7"/>
          <w:w w:val="107"/>
          <w:sz w:val="21"/>
          <w:szCs w:val="21"/>
        </w:rPr>
        <w:t>i</w:t>
      </w:r>
      <w:r>
        <w:rPr>
          <w:spacing w:val="-1"/>
          <w:w w:val="107"/>
          <w:sz w:val="21"/>
          <w:szCs w:val="21"/>
        </w:rPr>
        <w:t>b</w:t>
      </w:r>
      <w:r>
        <w:rPr>
          <w:spacing w:val="2"/>
          <w:w w:val="107"/>
          <w:sz w:val="21"/>
          <w:szCs w:val="21"/>
        </w:rPr>
        <w:t>i</w:t>
      </w:r>
      <w:r>
        <w:rPr>
          <w:spacing w:val="-1"/>
          <w:w w:val="107"/>
          <w:sz w:val="21"/>
          <w:szCs w:val="21"/>
        </w:rPr>
        <w:t>t</w:t>
      </w:r>
      <w:r>
        <w:rPr>
          <w:spacing w:val="2"/>
          <w:w w:val="107"/>
          <w:sz w:val="21"/>
          <w:szCs w:val="21"/>
        </w:rPr>
        <w:t>i</w:t>
      </w:r>
      <w:r>
        <w:rPr>
          <w:spacing w:val="7"/>
          <w:w w:val="107"/>
          <w:sz w:val="21"/>
          <w:szCs w:val="21"/>
        </w:rPr>
        <w:t>o</w:t>
      </w:r>
      <w:r>
        <w:rPr>
          <w:w w:val="107"/>
          <w:sz w:val="21"/>
          <w:szCs w:val="21"/>
        </w:rPr>
        <w:t>n</w:t>
      </w:r>
      <w:r>
        <w:rPr>
          <w:spacing w:val="-1"/>
          <w:w w:val="10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d</w:t>
      </w:r>
      <w:r>
        <w:rPr>
          <w:spacing w:val="2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1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c</w:t>
      </w:r>
      <w:r>
        <w:rPr>
          <w:spacing w:val="2"/>
          <w:w w:val="102"/>
          <w:sz w:val="21"/>
          <w:szCs w:val="21"/>
        </w:rPr>
        <w:t>o</w:t>
      </w:r>
      <w:r>
        <w:rPr>
          <w:spacing w:val="4"/>
          <w:w w:val="110"/>
          <w:sz w:val="21"/>
          <w:szCs w:val="21"/>
        </w:rPr>
        <w:t>u</w:t>
      </w:r>
      <w:r>
        <w:rPr>
          <w:spacing w:val="-1"/>
          <w:w w:val="110"/>
          <w:sz w:val="21"/>
          <w:szCs w:val="21"/>
        </w:rPr>
        <w:t>n</w:t>
      </w:r>
      <w:r>
        <w:rPr>
          <w:spacing w:val="-1"/>
          <w:w w:val="116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r</w:t>
      </w:r>
      <w:r>
        <w:rPr>
          <w:w w:val="102"/>
          <w:sz w:val="21"/>
          <w:szCs w:val="21"/>
        </w:rPr>
        <w:t>y</w:t>
      </w:r>
    </w:p>
    <w:p w:rsidR="00EF6176" w:rsidRDefault="00EF6176" w:rsidP="00EF6176">
      <w:pPr>
        <w:spacing w:before="13" w:line="248" w:lineRule="auto"/>
        <w:ind w:left="1542" w:right="73" w:hanging="360"/>
        <w:rPr>
          <w:w w:val="103"/>
          <w:sz w:val="21"/>
          <w:szCs w:val="21"/>
        </w:rPr>
      </w:pPr>
      <w:r>
        <w:rPr>
          <w:spacing w:val="2"/>
          <w:sz w:val="21"/>
          <w:szCs w:val="21"/>
        </w:rPr>
        <w:t>7</w:t>
      </w:r>
      <w:r>
        <w:rPr>
          <w:sz w:val="21"/>
          <w:szCs w:val="21"/>
        </w:rPr>
        <w:t xml:space="preserve">.  </w:t>
      </w:r>
      <w:r>
        <w:rPr>
          <w:spacing w:val="4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w w:val="109"/>
          <w:sz w:val="21"/>
          <w:szCs w:val="21"/>
        </w:rPr>
        <w:t>r</w:t>
      </w:r>
      <w:r>
        <w:rPr>
          <w:w w:val="109"/>
          <w:sz w:val="21"/>
          <w:szCs w:val="21"/>
        </w:rPr>
        <w:t>ec</w:t>
      </w:r>
      <w:r>
        <w:rPr>
          <w:spacing w:val="8"/>
          <w:w w:val="109"/>
          <w:sz w:val="21"/>
          <w:szCs w:val="21"/>
        </w:rPr>
        <w:t>r</w:t>
      </w:r>
      <w:r>
        <w:rPr>
          <w:spacing w:val="-1"/>
          <w:w w:val="109"/>
          <w:sz w:val="21"/>
          <w:szCs w:val="21"/>
        </w:rPr>
        <w:t>u</w:t>
      </w:r>
      <w:r>
        <w:rPr>
          <w:spacing w:val="2"/>
          <w:w w:val="109"/>
          <w:sz w:val="21"/>
          <w:szCs w:val="21"/>
        </w:rPr>
        <w:t>i</w:t>
      </w:r>
      <w:r>
        <w:rPr>
          <w:spacing w:val="-1"/>
          <w:w w:val="109"/>
          <w:sz w:val="21"/>
          <w:szCs w:val="21"/>
        </w:rPr>
        <w:t>t</w:t>
      </w:r>
      <w:r>
        <w:rPr>
          <w:w w:val="109"/>
          <w:sz w:val="21"/>
          <w:szCs w:val="21"/>
        </w:rPr>
        <w:t>er</w:t>
      </w:r>
      <w:r>
        <w:rPr>
          <w:spacing w:val="5"/>
          <w:w w:val="10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17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g</w:t>
      </w:r>
      <w:r>
        <w:rPr>
          <w:spacing w:val="1"/>
          <w:sz w:val="21"/>
          <w:szCs w:val="21"/>
        </w:rPr>
        <w:t>a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gs</w:t>
      </w:r>
      <w:r>
        <w:rPr>
          <w:spacing w:val="4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on</w:t>
      </w:r>
      <w:r>
        <w:rPr>
          <w:spacing w:val="2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</w:t>
      </w:r>
      <w:r>
        <w:rPr>
          <w:spacing w:val="3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s</w:t>
      </w:r>
      <w:r>
        <w:rPr>
          <w:spacing w:val="-1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u</w:t>
      </w:r>
      <w:r>
        <w:rPr>
          <w:spacing w:val="6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3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jo</w:t>
      </w:r>
      <w:r>
        <w:rPr>
          <w:spacing w:val="6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a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5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t</w:t>
      </w:r>
      <w:r>
        <w:rPr>
          <w:spacing w:val="2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pacing w:val="2"/>
          <w:sz w:val="21"/>
          <w:szCs w:val="21"/>
        </w:rPr>
        <w:t>orr</w:t>
      </w:r>
      <w:r>
        <w:rPr>
          <w:sz w:val="21"/>
          <w:szCs w:val="21"/>
        </w:rPr>
        <w:t>y</w:t>
      </w:r>
      <w:r>
        <w:rPr>
          <w:spacing w:val="48"/>
          <w:sz w:val="21"/>
          <w:szCs w:val="21"/>
        </w:rPr>
        <w:t xml:space="preserve"> </w:t>
      </w:r>
      <w:r>
        <w:rPr>
          <w:spacing w:val="1"/>
          <w:w w:val="109"/>
          <w:sz w:val="21"/>
          <w:szCs w:val="21"/>
        </w:rPr>
        <w:t>a</w:t>
      </w:r>
      <w:r>
        <w:rPr>
          <w:spacing w:val="-1"/>
          <w:w w:val="109"/>
          <w:sz w:val="21"/>
          <w:szCs w:val="21"/>
        </w:rPr>
        <w:t>b</w:t>
      </w:r>
      <w:r>
        <w:rPr>
          <w:spacing w:val="7"/>
          <w:w w:val="102"/>
          <w:sz w:val="21"/>
          <w:szCs w:val="21"/>
        </w:rPr>
        <w:t>o</w:t>
      </w:r>
      <w:r>
        <w:rPr>
          <w:spacing w:val="-1"/>
          <w:w w:val="110"/>
          <w:sz w:val="21"/>
          <w:szCs w:val="21"/>
        </w:rPr>
        <w:t>u</w:t>
      </w:r>
      <w:r>
        <w:rPr>
          <w:w w:val="116"/>
          <w:sz w:val="21"/>
          <w:szCs w:val="21"/>
        </w:rPr>
        <w:t xml:space="preserve">t </w:t>
      </w:r>
      <w:r>
        <w:rPr>
          <w:spacing w:val="2"/>
          <w:sz w:val="21"/>
          <w:szCs w:val="21"/>
        </w:rPr>
        <w:t>viol</w:t>
      </w:r>
      <w:r>
        <w:rPr>
          <w:w w:val="103"/>
          <w:sz w:val="21"/>
          <w:szCs w:val="21"/>
        </w:rPr>
        <w:t>e</w:t>
      </w:r>
      <w:r>
        <w:rPr>
          <w:spacing w:val="-1"/>
          <w:w w:val="110"/>
          <w:sz w:val="21"/>
          <w:szCs w:val="21"/>
        </w:rPr>
        <w:t>n</w:t>
      </w:r>
      <w:r>
        <w:rPr>
          <w:w w:val="103"/>
          <w:sz w:val="21"/>
          <w:szCs w:val="21"/>
        </w:rPr>
        <w:t>ce</w:t>
      </w:r>
    </w:p>
    <w:p w:rsidR="00826FA4" w:rsidRDefault="00826FA4" w:rsidP="00826FA4">
      <w:pPr>
        <w:spacing w:before="48"/>
        <w:rPr>
          <w:b/>
          <w:color w:val="000000" w:themeColor="text1"/>
          <w:spacing w:val="-2"/>
          <w:sz w:val="28"/>
          <w:szCs w:val="21"/>
        </w:rPr>
      </w:pPr>
      <w:r>
        <w:rPr>
          <w:b/>
          <w:color w:val="000000" w:themeColor="text1"/>
          <w:spacing w:val="-2"/>
          <w:sz w:val="28"/>
          <w:szCs w:val="21"/>
        </w:rPr>
        <w:t>**Suffrage</w:t>
      </w:r>
    </w:p>
    <w:p w:rsidR="00826FA4" w:rsidRPr="00EF6176" w:rsidRDefault="00826FA4" w:rsidP="00826FA4">
      <w:pPr>
        <w:spacing w:before="48"/>
        <w:rPr>
          <w:color w:val="000000" w:themeColor="text1"/>
          <w:spacing w:val="-2"/>
          <w:sz w:val="22"/>
          <w:szCs w:val="21"/>
        </w:rPr>
      </w:pPr>
      <w:r>
        <w:rPr>
          <w:color w:val="000000" w:themeColor="text1"/>
          <w:spacing w:val="-2"/>
          <w:sz w:val="24"/>
          <w:szCs w:val="21"/>
        </w:rPr>
        <w:tab/>
        <w:t xml:space="preserve">       </w:t>
      </w:r>
      <w:r w:rsidRPr="00EF6176">
        <w:rPr>
          <w:color w:val="000000" w:themeColor="text1"/>
          <w:spacing w:val="-2"/>
          <w:szCs w:val="21"/>
        </w:rPr>
        <w:t xml:space="preserve">8. </w:t>
      </w:r>
      <w:r w:rsidRPr="00EF6176">
        <w:rPr>
          <w:b/>
          <w:color w:val="000000" w:themeColor="text1"/>
          <w:spacing w:val="-2"/>
          <w:sz w:val="24"/>
          <w:szCs w:val="21"/>
        </w:rPr>
        <w:tab/>
      </w:r>
      <w:r w:rsidRPr="00EF6176">
        <w:rPr>
          <w:color w:val="000000" w:themeColor="text1"/>
          <w:spacing w:val="-2"/>
          <w:sz w:val="22"/>
          <w:szCs w:val="21"/>
        </w:rPr>
        <w:t xml:space="preserve">Convince us why extending ladies suffrage is not scary. You MUST use the following      </w:t>
      </w:r>
    </w:p>
    <w:p w:rsidR="00826FA4" w:rsidRDefault="00826FA4" w:rsidP="00826FA4">
      <w:pPr>
        <w:spacing w:before="48"/>
        <w:rPr>
          <w:color w:val="000000" w:themeColor="text1"/>
          <w:spacing w:val="-2"/>
          <w:sz w:val="22"/>
          <w:szCs w:val="21"/>
        </w:rPr>
      </w:pPr>
      <w:r w:rsidRPr="00EF6176">
        <w:rPr>
          <w:color w:val="000000" w:themeColor="text1"/>
          <w:spacing w:val="-2"/>
          <w:sz w:val="22"/>
          <w:szCs w:val="21"/>
        </w:rPr>
        <w:t xml:space="preserve">                         </w:t>
      </w:r>
      <w:r>
        <w:rPr>
          <w:color w:val="000000" w:themeColor="text1"/>
          <w:spacing w:val="-2"/>
          <w:sz w:val="22"/>
          <w:szCs w:val="21"/>
        </w:rPr>
        <w:t xml:space="preserve">  </w:t>
      </w:r>
      <w:proofErr w:type="gramStart"/>
      <w:r w:rsidRPr="00EF6176">
        <w:rPr>
          <w:color w:val="000000" w:themeColor="text1"/>
          <w:spacing w:val="-2"/>
          <w:sz w:val="22"/>
          <w:szCs w:val="21"/>
        </w:rPr>
        <w:t>names</w:t>
      </w:r>
      <w:proofErr w:type="gramEnd"/>
      <w:r w:rsidRPr="00EF6176">
        <w:rPr>
          <w:color w:val="000000" w:themeColor="text1"/>
          <w:spacing w:val="-2"/>
          <w:sz w:val="22"/>
          <w:szCs w:val="21"/>
        </w:rPr>
        <w:t xml:space="preserve">: Alice Paul, </w:t>
      </w:r>
      <w:r>
        <w:rPr>
          <w:color w:val="000000" w:themeColor="text1"/>
          <w:spacing w:val="-2"/>
          <w:sz w:val="22"/>
          <w:szCs w:val="21"/>
        </w:rPr>
        <w:t xml:space="preserve">Lucy Burns, </w:t>
      </w:r>
      <w:r w:rsidRPr="00EF6176">
        <w:rPr>
          <w:color w:val="000000" w:themeColor="text1"/>
          <w:spacing w:val="-2"/>
          <w:sz w:val="22"/>
          <w:szCs w:val="21"/>
        </w:rPr>
        <w:t>Carrie Catt Chapman, Elizabeth Cady Stanton</w:t>
      </w:r>
      <w:r>
        <w:rPr>
          <w:color w:val="000000" w:themeColor="text1"/>
          <w:spacing w:val="-2"/>
          <w:sz w:val="22"/>
          <w:szCs w:val="21"/>
        </w:rPr>
        <w:t>, Abigail Adams</w:t>
      </w:r>
      <w:r w:rsidRPr="00EF6176">
        <w:rPr>
          <w:color w:val="000000" w:themeColor="text1"/>
          <w:spacing w:val="-2"/>
          <w:sz w:val="22"/>
          <w:szCs w:val="21"/>
        </w:rPr>
        <w:t xml:space="preserve">. </w:t>
      </w:r>
    </w:p>
    <w:p w:rsidR="00826FA4" w:rsidRPr="00EF6176" w:rsidRDefault="00826FA4" w:rsidP="00826FA4">
      <w:pPr>
        <w:spacing w:before="48"/>
        <w:rPr>
          <w:color w:val="000000" w:themeColor="text1"/>
          <w:spacing w:val="-2"/>
          <w:sz w:val="24"/>
          <w:szCs w:val="21"/>
        </w:rPr>
      </w:pPr>
      <w:r>
        <w:rPr>
          <w:color w:val="000000" w:themeColor="text1"/>
          <w:spacing w:val="-2"/>
          <w:sz w:val="22"/>
          <w:szCs w:val="21"/>
        </w:rPr>
        <w:tab/>
        <w:t xml:space="preserve">        9. Why should women have NOT been granted suffrage? </w:t>
      </w:r>
    </w:p>
    <w:p w:rsidR="00EF6176" w:rsidRPr="00CD66D4" w:rsidRDefault="00EF6176" w:rsidP="00EF6176">
      <w:pPr>
        <w:spacing w:before="8"/>
        <w:rPr>
          <w:b/>
          <w:sz w:val="28"/>
          <w:szCs w:val="21"/>
        </w:rPr>
      </w:pPr>
      <w:r>
        <w:rPr>
          <w:b/>
          <w:spacing w:val="2"/>
          <w:sz w:val="28"/>
          <w:szCs w:val="21"/>
        </w:rPr>
        <w:t>**</w:t>
      </w:r>
      <w:r w:rsidRPr="00CD66D4">
        <w:rPr>
          <w:b/>
          <w:spacing w:val="2"/>
          <w:sz w:val="28"/>
          <w:szCs w:val="21"/>
        </w:rPr>
        <w:t>S</w:t>
      </w:r>
      <w:r w:rsidRPr="00CD66D4">
        <w:rPr>
          <w:b/>
          <w:sz w:val="28"/>
          <w:szCs w:val="21"/>
        </w:rPr>
        <w:t>c</w:t>
      </w:r>
      <w:r w:rsidRPr="00CD66D4">
        <w:rPr>
          <w:b/>
          <w:spacing w:val="2"/>
          <w:sz w:val="28"/>
          <w:szCs w:val="21"/>
        </w:rPr>
        <w:t>o</w:t>
      </w:r>
      <w:r w:rsidRPr="00CD66D4">
        <w:rPr>
          <w:b/>
          <w:spacing w:val="-1"/>
          <w:sz w:val="28"/>
          <w:szCs w:val="21"/>
        </w:rPr>
        <w:t>p</w:t>
      </w:r>
      <w:r w:rsidRPr="00CD66D4">
        <w:rPr>
          <w:b/>
          <w:sz w:val="28"/>
          <w:szCs w:val="21"/>
        </w:rPr>
        <w:t>es</w:t>
      </w:r>
      <w:r w:rsidRPr="00CD66D4">
        <w:rPr>
          <w:b/>
          <w:spacing w:val="37"/>
          <w:sz w:val="28"/>
          <w:szCs w:val="21"/>
        </w:rPr>
        <w:t xml:space="preserve"> </w:t>
      </w:r>
      <w:r w:rsidRPr="00CD66D4">
        <w:rPr>
          <w:b/>
          <w:spacing w:val="-1"/>
          <w:w w:val="109"/>
          <w:sz w:val="28"/>
          <w:szCs w:val="21"/>
        </w:rPr>
        <w:t>T</w:t>
      </w:r>
      <w:r w:rsidRPr="00CD66D4">
        <w:rPr>
          <w:b/>
          <w:spacing w:val="2"/>
          <w:w w:val="120"/>
          <w:sz w:val="28"/>
          <w:szCs w:val="21"/>
        </w:rPr>
        <w:t>r</w:t>
      </w:r>
      <w:r w:rsidRPr="00CD66D4">
        <w:rPr>
          <w:b/>
          <w:spacing w:val="2"/>
          <w:w w:val="96"/>
          <w:sz w:val="28"/>
          <w:szCs w:val="21"/>
        </w:rPr>
        <w:t>i</w:t>
      </w:r>
      <w:r w:rsidRPr="00CD66D4">
        <w:rPr>
          <w:b/>
          <w:spacing w:val="1"/>
          <w:w w:val="107"/>
          <w:sz w:val="28"/>
          <w:szCs w:val="21"/>
        </w:rPr>
        <w:t>a</w:t>
      </w:r>
      <w:r w:rsidRPr="00CD66D4">
        <w:rPr>
          <w:b/>
          <w:w w:val="96"/>
          <w:sz w:val="28"/>
          <w:szCs w:val="21"/>
        </w:rPr>
        <w:t>l</w:t>
      </w:r>
    </w:p>
    <w:p w:rsidR="00EF6176" w:rsidRDefault="00826FA4" w:rsidP="00EF6176">
      <w:pPr>
        <w:spacing w:before="13" w:line="248" w:lineRule="auto"/>
        <w:ind w:left="1542" w:right="766" w:hanging="360"/>
        <w:rPr>
          <w:sz w:val="21"/>
          <w:szCs w:val="21"/>
        </w:rPr>
      </w:pPr>
      <w:r>
        <w:rPr>
          <w:spacing w:val="2"/>
          <w:sz w:val="21"/>
          <w:szCs w:val="21"/>
        </w:rPr>
        <w:t>10</w:t>
      </w:r>
      <w:r w:rsidR="00EF6176">
        <w:rPr>
          <w:sz w:val="21"/>
          <w:szCs w:val="21"/>
        </w:rPr>
        <w:t>.</w:t>
      </w:r>
      <w:r w:rsidR="00EF6176">
        <w:rPr>
          <w:spacing w:val="38"/>
          <w:sz w:val="21"/>
          <w:szCs w:val="21"/>
        </w:rPr>
        <w:t xml:space="preserve"> </w:t>
      </w:r>
      <w:r w:rsidR="00EF6176">
        <w:rPr>
          <w:sz w:val="21"/>
          <w:szCs w:val="21"/>
        </w:rPr>
        <w:t>G</w:t>
      </w:r>
      <w:r w:rsidR="00EF6176">
        <w:rPr>
          <w:spacing w:val="2"/>
          <w:sz w:val="21"/>
          <w:szCs w:val="21"/>
        </w:rPr>
        <w:t>iv</w:t>
      </w:r>
      <w:r w:rsidR="00EF6176">
        <w:rPr>
          <w:sz w:val="21"/>
          <w:szCs w:val="21"/>
        </w:rPr>
        <w:t>e</w:t>
      </w:r>
      <w:r w:rsidR="00EF6176">
        <w:rPr>
          <w:spacing w:val="18"/>
          <w:sz w:val="21"/>
          <w:szCs w:val="21"/>
        </w:rPr>
        <w:t xml:space="preserve"> </w:t>
      </w:r>
      <w:r w:rsidR="00EF6176">
        <w:rPr>
          <w:sz w:val="21"/>
          <w:szCs w:val="21"/>
        </w:rPr>
        <w:t>a</w:t>
      </w:r>
      <w:r w:rsidR="00EF6176">
        <w:rPr>
          <w:spacing w:val="18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d</w:t>
      </w:r>
      <w:r w:rsidR="00EF6176">
        <w:rPr>
          <w:sz w:val="21"/>
          <w:szCs w:val="21"/>
        </w:rPr>
        <w:t>e</w:t>
      </w:r>
      <w:r w:rsidR="00EF6176">
        <w:rPr>
          <w:spacing w:val="4"/>
          <w:sz w:val="21"/>
          <w:szCs w:val="21"/>
        </w:rPr>
        <w:t>f</w:t>
      </w:r>
      <w:r w:rsidR="00EF6176">
        <w:rPr>
          <w:sz w:val="21"/>
          <w:szCs w:val="21"/>
        </w:rPr>
        <w:t>e</w:t>
      </w:r>
      <w:r w:rsidR="00EF6176">
        <w:rPr>
          <w:spacing w:val="-1"/>
          <w:sz w:val="21"/>
          <w:szCs w:val="21"/>
        </w:rPr>
        <w:t>n</w:t>
      </w:r>
      <w:r w:rsidR="00EF6176">
        <w:rPr>
          <w:spacing w:val="2"/>
          <w:sz w:val="21"/>
          <w:szCs w:val="21"/>
        </w:rPr>
        <w:t>s</w:t>
      </w:r>
      <w:r w:rsidR="00EF6176">
        <w:rPr>
          <w:sz w:val="21"/>
          <w:szCs w:val="21"/>
        </w:rPr>
        <w:t>e</w:t>
      </w:r>
      <w:r w:rsidR="00EF6176">
        <w:rPr>
          <w:spacing w:val="34"/>
          <w:sz w:val="21"/>
          <w:szCs w:val="21"/>
        </w:rPr>
        <w:t xml:space="preserve"> </w:t>
      </w:r>
      <w:r w:rsidR="00EF6176">
        <w:rPr>
          <w:sz w:val="21"/>
          <w:szCs w:val="21"/>
        </w:rPr>
        <w:t>c</w:t>
      </w:r>
      <w:r w:rsidR="00EF6176">
        <w:rPr>
          <w:spacing w:val="2"/>
          <w:sz w:val="21"/>
          <w:szCs w:val="21"/>
        </w:rPr>
        <w:t>losi</w:t>
      </w:r>
      <w:r w:rsidR="00EF6176">
        <w:rPr>
          <w:spacing w:val="-1"/>
          <w:sz w:val="21"/>
          <w:szCs w:val="21"/>
        </w:rPr>
        <w:t>n</w:t>
      </w:r>
      <w:r w:rsidR="00EF6176">
        <w:rPr>
          <w:sz w:val="21"/>
          <w:szCs w:val="21"/>
        </w:rPr>
        <w:t>g</w:t>
      </w:r>
      <w:r w:rsidR="00EF6176">
        <w:rPr>
          <w:spacing w:val="22"/>
          <w:sz w:val="21"/>
          <w:szCs w:val="21"/>
        </w:rPr>
        <w:t xml:space="preserve"> 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2"/>
          <w:sz w:val="21"/>
          <w:szCs w:val="21"/>
        </w:rPr>
        <w:t>rg</w:t>
      </w:r>
      <w:r w:rsidR="00EF6176">
        <w:rPr>
          <w:spacing w:val="4"/>
          <w:sz w:val="21"/>
          <w:szCs w:val="21"/>
        </w:rPr>
        <w:t>u</w:t>
      </w:r>
      <w:r w:rsidR="00EF6176">
        <w:rPr>
          <w:sz w:val="21"/>
          <w:szCs w:val="21"/>
        </w:rPr>
        <w:t>m</w:t>
      </w:r>
      <w:r w:rsidR="00EF6176">
        <w:rPr>
          <w:spacing w:val="5"/>
          <w:sz w:val="21"/>
          <w:szCs w:val="21"/>
        </w:rPr>
        <w:t>e</w:t>
      </w:r>
      <w:r w:rsidR="00EF6176">
        <w:rPr>
          <w:spacing w:val="-1"/>
          <w:sz w:val="21"/>
          <w:szCs w:val="21"/>
        </w:rPr>
        <w:t>n</w:t>
      </w:r>
      <w:r w:rsidR="00EF6176">
        <w:rPr>
          <w:sz w:val="21"/>
          <w:szCs w:val="21"/>
        </w:rPr>
        <w:t xml:space="preserve">t </w:t>
      </w:r>
      <w:r w:rsidR="00EF6176">
        <w:rPr>
          <w:spacing w:val="12"/>
          <w:sz w:val="21"/>
          <w:szCs w:val="21"/>
        </w:rPr>
        <w:t>for</w:t>
      </w:r>
      <w:r w:rsidR="00EF6176">
        <w:rPr>
          <w:spacing w:val="21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t</w:t>
      </w:r>
      <w:r w:rsidR="00EF6176">
        <w:rPr>
          <w:spacing w:val="4"/>
          <w:sz w:val="21"/>
          <w:szCs w:val="21"/>
        </w:rPr>
        <w:t>h</w:t>
      </w:r>
      <w:r w:rsidR="00EF6176">
        <w:rPr>
          <w:sz w:val="21"/>
          <w:szCs w:val="21"/>
        </w:rPr>
        <w:t>e</w:t>
      </w:r>
      <w:r w:rsidR="00EF6176">
        <w:rPr>
          <w:spacing w:val="24"/>
          <w:sz w:val="21"/>
          <w:szCs w:val="21"/>
        </w:rPr>
        <w:t xml:space="preserve"> </w:t>
      </w:r>
      <w:r w:rsidR="00EF6176">
        <w:rPr>
          <w:spacing w:val="7"/>
          <w:sz w:val="21"/>
          <w:szCs w:val="21"/>
        </w:rPr>
        <w:t>“</w:t>
      </w:r>
      <w:r w:rsidR="00EF6176">
        <w:rPr>
          <w:spacing w:val="-2"/>
          <w:sz w:val="21"/>
          <w:szCs w:val="21"/>
        </w:rPr>
        <w:t>M</w:t>
      </w:r>
      <w:r w:rsidR="00EF6176">
        <w:rPr>
          <w:spacing w:val="7"/>
          <w:sz w:val="21"/>
          <w:szCs w:val="21"/>
        </w:rPr>
        <w:t>o</w:t>
      </w:r>
      <w:r w:rsidR="00EF6176">
        <w:rPr>
          <w:spacing w:val="-1"/>
          <w:sz w:val="21"/>
          <w:szCs w:val="21"/>
        </w:rPr>
        <w:t>n</w:t>
      </w:r>
      <w:r w:rsidR="00EF6176">
        <w:rPr>
          <w:spacing w:val="4"/>
          <w:sz w:val="21"/>
          <w:szCs w:val="21"/>
        </w:rPr>
        <w:t>k</w:t>
      </w:r>
      <w:r w:rsidR="00EF6176">
        <w:rPr>
          <w:sz w:val="21"/>
          <w:szCs w:val="21"/>
        </w:rPr>
        <w:t>ey</w:t>
      </w:r>
      <w:r w:rsidR="00EF6176">
        <w:rPr>
          <w:spacing w:val="47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T</w:t>
      </w:r>
      <w:r w:rsidR="00EF6176">
        <w:rPr>
          <w:spacing w:val="2"/>
          <w:sz w:val="21"/>
          <w:szCs w:val="21"/>
        </w:rPr>
        <w:t>ri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2"/>
          <w:sz w:val="21"/>
          <w:szCs w:val="21"/>
        </w:rPr>
        <w:t>l</w:t>
      </w:r>
      <w:r w:rsidR="00EF6176">
        <w:rPr>
          <w:sz w:val="21"/>
          <w:szCs w:val="21"/>
        </w:rPr>
        <w:t>”</w:t>
      </w:r>
      <w:r w:rsidR="00EF6176">
        <w:rPr>
          <w:spacing w:val="21"/>
          <w:sz w:val="21"/>
          <w:szCs w:val="21"/>
        </w:rPr>
        <w:t xml:space="preserve"> </w:t>
      </w:r>
      <w:r w:rsidR="00EF6176">
        <w:rPr>
          <w:spacing w:val="2"/>
          <w:sz w:val="21"/>
          <w:szCs w:val="21"/>
        </w:rPr>
        <w:t>(</w:t>
      </w:r>
      <w:r w:rsidR="00EF6176">
        <w:rPr>
          <w:spacing w:val="-1"/>
          <w:sz w:val="21"/>
          <w:szCs w:val="21"/>
        </w:rPr>
        <w:t>d</w:t>
      </w:r>
      <w:r w:rsidR="00EF6176">
        <w:rPr>
          <w:spacing w:val="5"/>
          <w:sz w:val="21"/>
          <w:szCs w:val="21"/>
        </w:rPr>
        <w:t>e</w:t>
      </w:r>
      <w:r w:rsidR="00EF6176">
        <w:rPr>
          <w:spacing w:val="-1"/>
          <w:sz w:val="21"/>
          <w:szCs w:val="21"/>
        </w:rPr>
        <w:t>f</w:t>
      </w:r>
      <w:r w:rsidR="00EF6176">
        <w:rPr>
          <w:spacing w:val="5"/>
          <w:sz w:val="21"/>
          <w:szCs w:val="21"/>
        </w:rPr>
        <w:t>e</w:t>
      </w:r>
      <w:r w:rsidR="00EF6176">
        <w:rPr>
          <w:spacing w:val="-1"/>
          <w:sz w:val="21"/>
          <w:szCs w:val="21"/>
        </w:rPr>
        <w:t>nd</w:t>
      </w:r>
      <w:r w:rsidR="00EF6176">
        <w:rPr>
          <w:spacing w:val="7"/>
          <w:sz w:val="21"/>
          <w:szCs w:val="21"/>
        </w:rPr>
        <w:t>i</w:t>
      </w:r>
      <w:r w:rsidR="00EF6176">
        <w:rPr>
          <w:spacing w:val="-1"/>
          <w:sz w:val="21"/>
          <w:szCs w:val="21"/>
        </w:rPr>
        <w:t>n</w:t>
      </w:r>
      <w:r w:rsidR="00EF6176">
        <w:rPr>
          <w:sz w:val="21"/>
          <w:szCs w:val="21"/>
        </w:rPr>
        <w:t xml:space="preserve">g </w:t>
      </w:r>
      <w:r w:rsidR="00EF6176">
        <w:rPr>
          <w:spacing w:val="10"/>
          <w:sz w:val="21"/>
          <w:szCs w:val="21"/>
        </w:rPr>
        <w:t>the</w:t>
      </w:r>
      <w:r w:rsidR="00EF6176">
        <w:rPr>
          <w:w w:val="103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t</w:t>
      </w:r>
      <w:r w:rsidR="00EF6176">
        <w:rPr>
          <w:sz w:val="21"/>
          <w:szCs w:val="21"/>
        </w:rPr>
        <w:t>e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5"/>
          <w:sz w:val="21"/>
          <w:szCs w:val="21"/>
        </w:rPr>
        <w:t>c</w:t>
      </w:r>
      <w:r w:rsidR="00EF6176">
        <w:rPr>
          <w:spacing w:val="-1"/>
          <w:sz w:val="21"/>
          <w:szCs w:val="21"/>
        </w:rPr>
        <w:t>h</w:t>
      </w:r>
      <w:r w:rsidR="00EF6176">
        <w:rPr>
          <w:spacing w:val="2"/>
          <w:sz w:val="21"/>
          <w:szCs w:val="21"/>
        </w:rPr>
        <w:t>i</w:t>
      </w:r>
      <w:r w:rsidR="00EF6176">
        <w:rPr>
          <w:spacing w:val="-1"/>
          <w:sz w:val="21"/>
          <w:szCs w:val="21"/>
        </w:rPr>
        <w:t>n</w:t>
      </w:r>
      <w:r w:rsidR="00EF6176">
        <w:rPr>
          <w:sz w:val="21"/>
          <w:szCs w:val="21"/>
        </w:rPr>
        <w:t>g</w:t>
      </w:r>
      <w:r w:rsidR="00EF6176">
        <w:rPr>
          <w:spacing w:val="49"/>
          <w:sz w:val="21"/>
          <w:szCs w:val="21"/>
        </w:rPr>
        <w:t xml:space="preserve"> </w:t>
      </w:r>
      <w:r w:rsidR="00EF6176">
        <w:rPr>
          <w:spacing w:val="2"/>
          <w:sz w:val="21"/>
          <w:szCs w:val="21"/>
        </w:rPr>
        <w:t>o</w:t>
      </w:r>
      <w:r w:rsidR="00EF6176">
        <w:rPr>
          <w:sz w:val="21"/>
          <w:szCs w:val="21"/>
        </w:rPr>
        <w:t>f</w:t>
      </w:r>
      <w:r w:rsidR="00EF6176">
        <w:rPr>
          <w:spacing w:val="4"/>
          <w:sz w:val="21"/>
          <w:szCs w:val="21"/>
        </w:rPr>
        <w:t xml:space="preserve"> e</w:t>
      </w:r>
      <w:r w:rsidR="00EF6176">
        <w:rPr>
          <w:spacing w:val="2"/>
          <w:sz w:val="21"/>
          <w:szCs w:val="21"/>
        </w:rPr>
        <w:t>vol</w:t>
      </w:r>
      <w:r w:rsidR="00EF6176">
        <w:rPr>
          <w:spacing w:val="4"/>
          <w:sz w:val="21"/>
          <w:szCs w:val="21"/>
        </w:rPr>
        <w:t>u</w:t>
      </w:r>
      <w:r w:rsidR="00EF6176">
        <w:rPr>
          <w:spacing w:val="-1"/>
          <w:sz w:val="21"/>
          <w:szCs w:val="21"/>
        </w:rPr>
        <w:t>t</w:t>
      </w:r>
      <w:r w:rsidR="00EF6176">
        <w:rPr>
          <w:spacing w:val="2"/>
          <w:sz w:val="21"/>
          <w:szCs w:val="21"/>
        </w:rPr>
        <w:t>io</w:t>
      </w:r>
      <w:r w:rsidR="00EF6176">
        <w:rPr>
          <w:sz w:val="21"/>
          <w:szCs w:val="21"/>
        </w:rPr>
        <w:t>n</w:t>
      </w:r>
      <w:r w:rsidR="00EF6176">
        <w:rPr>
          <w:spacing w:val="39"/>
          <w:sz w:val="21"/>
          <w:szCs w:val="21"/>
        </w:rPr>
        <w:t xml:space="preserve"> </w:t>
      </w:r>
      <w:r w:rsidR="00EF6176">
        <w:rPr>
          <w:spacing w:val="2"/>
          <w:sz w:val="21"/>
          <w:szCs w:val="21"/>
        </w:rPr>
        <w:t>i</w:t>
      </w:r>
      <w:r w:rsidR="00EF6176">
        <w:rPr>
          <w:sz w:val="21"/>
          <w:szCs w:val="21"/>
        </w:rPr>
        <w:t>n</w:t>
      </w:r>
      <w:r w:rsidR="00EF6176">
        <w:rPr>
          <w:spacing w:val="12"/>
          <w:sz w:val="21"/>
          <w:szCs w:val="21"/>
        </w:rPr>
        <w:t xml:space="preserve"> </w:t>
      </w:r>
      <w:r w:rsidR="00EF6176">
        <w:rPr>
          <w:spacing w:val="4"/>
          <w:sz w:val="21"/>
          <w:szCs w:val="21"/>
        </w:rPr>
        <w:t>p</w:t>
      </w:r>
      <w:r w:rsidR="00EF6176">
        <w:rPr>
          <w:spacing w:val="-1"/>
          <w:sz w:val="21"/>
          <w:szCs w:val="21"/>
        </w:rPr>
        <w:t>ub</w:t>
      </w:r>
      <w:r w:rsidR="00EF6176">
        <w:rPr>
          <w:spacing w:val="2"/>
          <w:sz w:val="21"/>
          <w:szCs w:val="21"/>
        </w:rPr>
        <w:t>li</w:t>
      </w:r>
      <w:r w:rsidR="00EF6176">
        <w:rPr>
          <w:sz w:val="21"/>
          <w:szCs w:val="21"/>
        </w:rPr>
        <w:t>c</w:t>
      </w:r>
      <w:r w:rsidR="00EF6176">
        <w:rPr>
          <w:spacing w:val="35"/>
          <w:sz w:val="21"/>
          <w:szCs w:val="21"/>
        </w:rPr>
        <w:t xml:space="preserve"> </w:t>
      </w:r>
      <w:r w:rsidR="00EF6176">
        <w:rPr>
          <w:spacing w:val="2"/>
          <w:w w:val="102"/>
          <w:sz w:val="21"/>
          <w:szCs w:val="21"/>
        </w:rPr>
        <w:t>s</w:t>
      </w:r>
      <w:r w:rsidR="00EF6176">
        <w:rPr>
          <w:spacing w:val="5"/>
          <w:w w:val="103"/>
          <w:sz w:val="21"/>
          <w:szCs w:val="21"/>
        </w:rPr>
        <w:t>c</w:t>
      </w:r>
      <w:r w:rsidR="00EF6176">
        <w:rPr>
          <w:spacing w:val="-1"/>
          <w:w w:val="106"/>
          <w:sz w:val="21"/>
          <w:szCs w:val="21"/>
        </w:rPr>
        <w:t>h</w:t>
      </w:r>
      <w:r w:rsidR="00EF6176">
        <w:rPr>
          <w:spacing w:val="2"/>
          <w:w w:val="106"/>
          <w:sz w:val="21"/>
          <w:szCs w:val="21"/>
        </w:rPr>
        <w:t>o</w:t>
      </w:r>
      <w:r w:rsidR="00EF6176">
        <w:rPr>
          <w:spacing w:val="2"/>
          <w:w w:val="102"/>
          <w:sz w:val="21"/>
          <w:szCs w:val="21"/>
        </w:rPr>
        <w:t>o</w:t>
      </w:r>
      <w:r w:rsidR="00EF6176">
        <w:rPr>
          <w:spacing w:val="2"/>
          <w:w w:val="96"/>
          <w:sz w:val="21"/>
          <w:szCs w:val="21"/>
        </w:rPr>
        <w:t>l</w:t>
      </w:r>
      <w:r w:rsidR="00EF6176">
        <w:rPr>
          <w:spacing w:val="2"/>
          <w:w w:val="102"/>
          <w:sz w:val="21"/>
          <w:szCs w:val="21"/>
        </w:rPr>
        <w:t>s</w:t>
      </w:r>
      <w:r w:rsidR="00EF6176">
        <w:rPr>
          <w:w w:val="120"/>
          <w:sz w:val="21"/>
          <w:szCs w:val="21"/>
        </w:rPr>
        <w:t>)</w:t>
      </w:r>
    </w:p>
    <w:p w:rsidR="00EF6176" w:rsidRDefault="00826FA4" w:rsidP="00EF6176">
      <w:pPr>
        <w:spacing w:before="5" w:line="252" w:lineRule="auto"/>
        <w:ind w:left="1542" w:right="186" w:hanging="360"/>
        <w:rPr>
          <w:sz w:val="21"/>
          <w:szCs w:val="21"/>
        </w:rPr>
      </w:pPr>
      <w:r>
        <w:rPr>
          <w:spacing w:val="2"/>
          <w:sz w:val="21"/>
          <w:szCs w:val="21"/>
        </w:rPr>
        <w:t>11</w:t>
      </w:r>
      <w:r w:rsidR="00EF6176">
        <w:rPr>
          <w:sz w:val="21"/>
          <w:szCs w:val="21"/>
        </w:rPr>
        <w:t>.</w:t>
      </w:r>
      <w:r w:rsidR="00EF6176">
        <w:rPr>
          <w:spacing w:val="38"/>
          <w:sz w:val="21"/>
          <w:szCs w:val="21"/>
        </w:rPr>
        <w:t xml:space="preserve"> </w:t>
      </w:r>
      <w:r w:rsidR="00EF6176">
        <w:rPr>
          <w:sz w:val="21"/>
          <w:szCs w:val="21"/>
        </w:rPr>
        <w:t>G</w:t>
      </w:r>
      <w:r w:rsidR="00EF6176">
        <w:rPr>
          <w:spacing w:val="2"/>
          <w:sz w:val="21"/>
          <w:szCs w:val="21"/>
        </w:rPr>
        <w:t>iv</w:t>
      </w:r>
      <w:r w:rsidR="00EF6176">
        <w:rPr>
          <w:sz w:val="21"/>
          <w:szCs w:val="21"/>
        </w:rPr>
        <w:t>e</w:t>
      </w:r>
      <w:r w:rsidR="00EF6176">
        <w:rPr>
          <w:spacing w:val="18"/>
          <w:sz w:val="21"/>
          <w:szCs w:val="21"/>
        </w:rPr>
        <w:t xml:space="preserve"> </w:t>
      </w:r>
      <w:r w:rsidR="00EF6176">
        <w:rPr>
          <w:sz w:val="21"/>
          <w:szCs w:val="21"/>
        </w:rPr>
        <w:t>a</w:t>
      </w:r>
      <w:r w:rsidR="00EF6176">
        <w:rPr>
          <w:spacing w:val="18"/>
          <w:sz w:val="21"/>
          <w:szCs w:val="21"/>
        </w:rPr>
        <w:t xml:space="preserve"> </w:t>
      </w:r>
      <w:r w:rsidR="00EF6176">
        <w:rPr>
          <w:spacing w:val="-1"/>
          <w:w w:val="106"/>
          <w:sz w:val="21"/>
          <w:szCs w:val="21"/>
        </w:rPr>
        <w:t>p</w:t>
      </w:r>
      <w:r w:rsidR="00EF6176">
        <w:rPr>
          <w:spacing w:val="2"/>
          <w:w w:val="106"/>
          <w:sz w:val="21"/>
          <w:szCs w:val="21"/>
        </w:rPr>
        <w:t>ros</w:t>
      </w:r>
      <w:r w:rsidR="00EF6176">
        <w:rPr>
          <w:w w:val="106"/>
          <w:sz w:val="21"/>
          <w:szCs w:val="21"/>
        </w:rPr>
        <w:t>ec</w:t>
      </w:r>
      <w:r w:rsidR="00EF6176">
        <w:rPr>
          <w:spacing w:val="4"/>
          <w:w w:val="106"/>
          <w:sz w:val="21"/>
          <w:szCs w:val="21"/>
        </w:rPr>
        <w:t>u</w:t>
      </w:r>
      <w:r w:rsidR="00EF6176">
        <w:rPr>
          <w:spacing w:val="-1"/>
          <w:w w:val="106"/>
          <w:sz w:val="21"/>
          <w:szCs w:val="21"/>
        </w:rPr>
        <w:t>t</w:t>
      </w:r>
      <w:r w:rsidR="00EF6176">
        <w:rPr>
          <w:spacing w:val="2"/>
          <w:w w:val="106"/>
          <w:sz w:val="21"/>
          <w:szCs w:val="21"/>
        </w:rPr>
        <w:t>io</w:t>
      </w:r>
      <w:r w:rsidR="00EF6176">
        <w:rPr>
          <w:w w:val="106"/>
          <w:sz w:val="21"/>
          <w:szCs w:val="21"/>
        </w:rPr>
        <w:t>n</w:t>
      </w:r>
      <w:r w:rsidR="00EF6176">
        <w:rPr>
          <w:spacing w:val="5"/>
          <w:w w:val="106"/>
          <w:sz w:val="21"/>
          <w:szCs w:val="21"/>
        </w:rPr>
        <w:t xml:space="preserve"> </w:t>
      </w:r>
      <w:r w:rsidR="00EF6176">
        <w:rPr>
          <w:sz w:val="21"/>
          <w:szCs w:val="21"/>
        </w:rPr>
        <w:t>c</w:t>
      </w:r>
      <w:r w:rsidR="00EF6176">
        <w:rPr>
          <w:spacing w:val="2"/>
          <w:sz w:val="21"/>
          <w:szCs w:val="21"/>
        </w:rPr>
        <w:t>losi</w:t>
      </w:r>
      <w:r w:rsidR="00EF6176">
        <w:rPr>
          <w:spacing w:val="-1"/>
          <w:sz w:val="21"/>
          <w:szCs w:val="21"/>
        </w:rPr>
        <w:t>n</w:t>
      </w:r>
      <w:r w:rsidR="00EF6176">
        <w:rPr>
          <w:sz w:val="21"/>
          <w:szCs w:val="21"/>
        </w:rPr>
        <w:t>g</w:t>
      </w:r>
      <w:r w:rsidR="00EF6176">
        <w:rPr>
          <w:spacing w:val="21"/>
          <w:sz w:val="21"/>
          <w:szCs w:val="21"/>
        </w:rPr>
        <w:t xml:space="preserve"> 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2"/>
          <w:sz w:val="21"/>
          <w:szCs w:val="21"/>
        </w:rPr>
        <w:t>rg</w:t>
      </w:r>
      <w:r w:rsidR="00EF6176">
        <w:rPr>
          <w:spacing w:val="4"/>
          <w:sz w:val="21"/>
          <w:szCs w:val="21"/>
        </w:rPr>
        <w:t>u</w:t>
      </w:r>
      <w:r w:rsidR="00EF6176">
        <w:rPr>
          <w:sz w:val="21"/>
          <w:szCs w:val="21"/>
        </w:rPr>
        <w:t>m</w:t>
      </w:r>
      <w:r w:rsidR="00EF6176">
        <w:rPr>
          <w:spacing w:val="5"/>
          <w:sz w:val="21"/>
          <w:szCs w:val="21"/>
        </w:rPr>
        <w:t>e</w:t>
      </w:r>
      <w:r w:rsidR="00EF6176">
        <w:rPr>
          <w:spacing w:val="-1"/>
          <w:sz w:val="21"/>
          <w:szCs w:val="21"/>
        </w:rPr>
        <w:t>n</w:t>
      </w:r>
      <w:r w:rsidR="00EF6176">
        <w:rPr>
          <w:sz w:val="21"/>
          <w:szCs w:val="21"/>
        </w:rPr>
        <w:t xml:space="preserve">t </w:t>
      </w:r>
      <w:r w:rsidR="00EF6176">
        <w:rPr>
          <w:spacing w:val="12"/>
          <w:sz w:val="21"/>
          <w:szCs w:val="21"/>
        </w:rPr>
        <w:t>for</w:t>
      </w:r>
      <w:r w:rsidR="00EF6176">
        <w:rPr>
          <w:spacing w:val="21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t</w:t>
      </w:r>
      <w:r w:rsidR="00EF6176">
        <w:rPr>
          <w:spacing w:val="4"/>
          <w:sz w:val="21"/>
          <w:szCs w:val="21"/>
        </w:rPr>
        <w:t>h</w:t>
      </w:r>
      <w:r w:rsidR="00EF6176">
        <w:rPr>
          <w:sz w:val="21"/>
          <w:szCs w:val="21"/>
        </w:rPr>
        <w:t>e</w:t>
      </w:r>
      <w:r w:rsidR="00EF6176">
        <w:rPr>
          <w:spacing w:val="24"/>
          <w:sz w:val="21"/>
          <w:szCs w:val="21"/>
        </w:rPr>
        <w:t xml:space="preserve"> </w:t>
      </w:r>
      <w:r w:rsidR="00EF6176">
        <w:rPr>
          <w:spacing w:val="7"/>
          <w:sz w:val="21"/>
          <w:szCs w:val="21"/>
        </w:rPr>
        <w:t>“</w:t>
      </w:r>
      <w:r w:rsidR="00EF6176">
        <w:rPr>
          <w:spacing w:val="-2"/>
          <w:sz w:val="21"/>
          <w:szCs w:val="21"/>
        </w:rPr>
        <w:t>M</w:t>
      </w:r>
      <w:r w:rsidR="00EF6176">
        <w:rPr>
          <w:spacing w:val="2"/>
          <w:sz w:val="21"/>
          <w:szCs w:val="21"/>
        </w:rPr>
        <w:t>o</w:t>
      </w:r>
      <w:r w:rsidR="00EF6176">
        <w:rPr>
          <w:spacing w:val="4"/>
          <w:sz w:val="21"/>
          <w:szCs w:val="21"/>
        </w:rPr>
        <w:t>n</w:t>
      </w:r>
      <w:r w:rsidR="00EF6176">
        <w:rPr>
          <w:spacing w:val="-1"/>
          <w:sz w:val="21"/>
          <w:szCs w:val="21"/>
        </w:rPr>
        <w:t>k</w:t>
      </w:r>
      <w:r w:rsidR="00EF6176">
        <w:rPr>
          <w:sz w:val="21"/>
          <w:szCs w:val="21"/>
        </w:rPr>
        <w:t>ey</w:t>
      </w:r>
      <w:r w:rsidR="00EF6176">
        <w:rPr>
          <w:spacing w:val="47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T</w:t>
      </w:r>
      <w:r w:rsidR="00EF6176">
        <w:rPr>
          <w:spacing w:val="2"/>
          <w:sz w:val="21"/>
          <w:szCs w:val="21"/>
        </w:rPr>
        <w:t>ri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2"/>
          <w:sz w:val="21"/>
          <w:szCs w:val="21"/>
        </w:rPr>
        <w:t>l</w:t>
      </w:r>
      <w:r w:rsidR="00EF6176">
        <w:rPr>
          <w:sz w:val="21"/>
          <w:szCs w:val="21"/>
        </w:rPr>
        <w:t>”</w:t>
      </w:r>
      <w:r w:rsidR="00EF6176">
        <w:rPr>
          <w:spacing w:val="21"/>
          <w:sz w:val="21"/>
          <w:szCs w:val="21"/>
        </w:rPr>
        <w:t xml:space="preserve"> </w:t>
      </w:r>
      <w:r w:rsidR="00EF6176">
        <w:rPr>
          <w:spacing w:val="2"/>
          <w:sz w:val="21"/>
          <w:szCs w:val="21"/>
        </w:rPr>
        <w:t>(s</w:t>
      </w:r>
      <w:r w:rsidR="00EF6176">
        <w:rPr>
          <w:spacing w:val="4"/>
          <w:sz w:val="21"/>
          <w:szCs w:val="21"/>
        </w:rPr>
        <w:t>t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-1"/>
          <w:sz w:val="21"/>
          <w:szCs w:val="21"/>
        </w:rPr>
        <w:t>t</w:t>
      </w:r>
      <w:r w:rsidR="00EF6176">
        <w:rPr>
          <w:sz w:val="21"/>
          <w:szCs w:val="21"/>
        </w:rPr>
        <w:t>es</w:t>
      </w:r>
      <w:r w:rsidR="00EF6176">
        <w:rPr>
          <w:spacing w:val="52"/>
          <w:sz w:val="21"/>
          <w:szCs w:val="21"/>
        </w:rPr>
        <w:t xml:space="preserve"> </w:t>
      </w:r>
      <w:r w:rsidR="00EF6176">
        <w:rPr>
          <w:spacing w:val="2"/>
          <w:sz w:val="21"/>
          <w:szCs w:val="21"/>
        </w:rPr>
        <w:t>s</w:t>
      </w:r>
      <w:r w:rsidR="00EF6176">
        <w:rPr>
          <w:spacing w:val="-1"/>
          <w:sz w:val="21"/>
          <w:szCs w:val="21"/>
        </w:rPr>
        <w:t>h</w:t>
      </w:r>
      <w:r w:rsidR="00EF6176">
        <w:rPr>
          <w:spacing w:val="7"/>
          <w:sz w:val="21"/>
          <w:szCs w:val="21"/>
        </w:rPr>
        <w:t>o</w:t>
      </w:r>
      <w:r w:rsidR="00EF6176">
        <w:rPr>
          <w:spacing w:val="-1"/>
          <w:sz w:val="21"/>
          <w:szCs w:val="21"/>
        </w:rPr>
        <w:t>u</w:t>
      </w:r>
      <w:r w:rsidR="00EF6176">
        <w:rPr>
          <w:spacing w:val="2"/>
          <w:sz w:val="21"/>
          <w:szCs w:val="21"/>
        </w:rPr>
        <w:t>l</w:t>
      </w:r>
      <w:r w:rsidR="00EF6176">
        <w:rPr>
          <w:sz w:val="21"/>
          <w:szCs w:val="21"/>
        </w:rPr>
        <w:t>d</w:t>
      </w:r>
      <w:r w:rsidR="00EF6176">
        <w:rPr>
          <w:spacing w:val="37"/>
          <w:sz w:val="21"/>
          <w:szCs w:val="21"/>
        </w:rPr>
        <w:t xml:space="preserve"> </w:t>
      </w:r>
      <w:r w:rsidR="00EF6176">
        <w:rPr>
          <w:spacing w:val="-1"/>
          <w:w w:val="110"/>
          <w:sz w:val="21"/>
          <w:szCs w:val="21"/>
        </w:rPr>
        <w:t>b</w:t>
      </w:r>
      <w:r w:rsidR="00EF6176">
        <w:rPr>
          <w:w w:val="103"/>
          <w:sz w:val="21"/>
          <w:szCs w:val="21"/>
        </w:rPr>
        <w:t xml:space="preserve">e 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-1"/>
          <w:sz w:val="21"/>
          <w:szCs w:val="21"/>
        </w:rPr>
        <w:t>b</w:t>
      </w:r>
      <w:r w:rsidR="00EF6176">
        <w:rPr>
          <w:spacing w:val="2"/>
          <w:sz w:val="21"/>
          <w:szCs w:val="21"/>
        </w:rPr>
        <w:t>l</w:t>
      </w:r>
      <w:r w:rsidR="00EF6176">
        <w:rPr>
          <w:sz w:val="21"/>
          <w:szCs w:val="21"/>
        </w:rPr>
        <w:t>e</w:t>
      </w:r>
      <w:r w:rsidR="00EF6176">
        <w:rPr>
          <w:spacing w:val="23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t</w:t>
      </w:r>
      <w:r w:rsidR="00EF6176">
        <w:rPr>
          <w:sz w:val="21"/>
          <w:szCs w:val="21"/>
        </w:rPr>
        <w:t>o</w:t>
      </w:r>
      <w:r w:rsidR="00EF6176">
        <w:rPr>
          <w:spacing w:val="14"/>
          <w:sz w:val="21"/>
          <w:szCs w:val="21"/>
        </w:rPr>
        <w:t xml:space="preserve"> </w:t>
      </w:r>
      <w:r w:rsidR="00EF6176">
        <w:rPr>
          <w:spacing w:val="7"/>
          <w:sz w:val="21"/>
          <w:szCs w:val="21"/>
        </w:rPr>
        <w:t>o</w:t>
      </w:r>
      <w:r w:rsidR="00EF6176">
        <w:rPr>
          <w:spacing w:val="-1"/>
          <w:sz w:val="21"/>
          <w:szCs w:val="21"/>
        </w:rPr>
        <w:t>ut</w:t>
      </w:r>
      <w:r w:rsidR="00EF6176">
        <w:rPr>
          <w:spacing w:val="2"/>
          <w:sz w:val="21"/>
          <w:szCs w:val="21"/>
        </w:rPr>
        <w:t>l</w:t>
      </w:r>
      <w:r w:rsidR="00EF6176">
        <w:rPr>
          <w:spacing w:val="6"/>
          <w:sz w:val="21"/>
          <w:szCs w:val="21"/>
        </w:rPr>
        <w:t>a</w:t>
      </w:r>
      <w:r w:rsidR="00EF6176">
        <w:rPr>
          <w:sz w:val="21"/>
          <w:szCs w:val="21"/>
        </w:rPr>
        <w:t>w</w:t>
      </w:r>
      <w:r w:rsidR="00EF6176">
        <w:rPr>
          <w:spacing w:val="38"/>
          <w:sz w:val="21"/>
          <w:szCs w:val="21"/>
        </w:rPr>
        <w:t xml:space="preserve"> </w:t>
      </w:r>
      <w:r w:rsidR="00EF6176">
        <w:rPr>
          <w:spacing w:val="4"/>
          <w:sz w:val="21"/>
          <w:szCs w:val="21"/>
        </w:rPr>
        <w:t>t</w:t>
      </w:r>
      <w:r w:rsidR="00EF6176">
        <w:rPr>
          <w:spacing w:val="-1"/>
          <w:sz w:val="21"/>
          <w:szCs w:val="21"/>
        </w:rPr>
        <w:t>h</w:t>
      </w:r>
      <w:r w:rsidR="00EF6176">
        <w:rPr>
          <w:sz w:val="21"/>
          <w:szCs w:val="21"/>
        </w:rPr>
        <w:t>e</w:t>
      </w:r>
      <w:r w:rsidR="00EF6176">
        <w:rPr>
          <w:spacing w:val="28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t</w:t>
      </w:r>
      <w:r w:rsidR="00EF6176">
        <w:rPr>
          <w:spacing w:val="5"/>
          <w:sz w:val="21"/>
          <w:szCs w:val="21"/>
        </w:rPr>
        <w:t>e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5"/>
          <w:sz w:val="21"/>
          <w:szCs w:val="21"/>
        </w:rPr>
        <w:t>c</w:t>
      </w:r>
      <w:r w:rsidR="00EF6176">
        <w:rPr>
          <w:spacing w:val="-1"/>
          <w:sz w:val="21"/>
          <w:szCs w:val="21"/>
        </w:rPr>
        <w:t>h</w:t>
      </w:r>
      <w:r w:rsidR="00EF6176">
        <w:rPr>
          <w:spacing w:val="2"/>
          <w:sz w:val="21"/>
          <w:szCs w:val="21"/>
        </w:rPr>
        <w:t>i</w:t>
      </w:r>
      <w:r w:rsidR="00EF6176">
        <w:rPr>
          <w:spacing w:val="-1"/>
          <w:sz w:val="21"/>
          <w:szCs w:val="21"/>
        </w:rPr>
        <w:t>n</w:t>
      </w:r>
      <w:r w:rsidR="00EF6176">
        <w:rPr>
          <w:sz w:val="21"/>
          <w:szCs w:val="21"/>
        </w:rPr>
        <w:t>g</w:t>
      </w:r>
      <w:r w:rsidR="00EF6176">
        <w:rPr>
          <w:spacing w:val="45"/>
          <w:sz w:val="21"/>
          <w:szCs w:val="21"/>
        </w:rPr>
        <w:t xml:space="preserve"> </w:t>
      </w:r>
      <w:r w:rsidR="00EF6176">
        <w:rPr>
          <w:spacing w:val="7"/>
          <w:sz w:val="21"/>
          <w:szCs w:val="21"/>
        </w:rPr>
        <w:t>o</w:t>
      </w:r>
      <w:r w:rsidR="00EF6176">
        <w:rPr>
          <w:sz w:val="21"/>
          <w:szCs w:val="21"/>
        </w:rPr>
        <w:t>f</w:t>
      </w:r>
      <w:r w:rsidR="00EF6176">
        <w:rPr>
          <w:spacing w:val="4"/>
          <w:sz w:val="21"/>
          <w:szCs w:val="21"/>
        </w:rPr>
        <w:t xml:space="preserve"> </w:t>
      </w:r>
      <w:r w:rsidR="00EF6176">
        <w:rPr>
          <w:sz w:val="21"/>
          <w:szCs w:val="21"/>
        </w:rPr>
        <w:t>e</w:t>
      </w:r>
      <w:r w:rsidR="00EF6176">
        <w:rPr>
          <w:spacing w:val="2"/>
          <w:sz w:val="21"/>
          <w:szCs w:val="21"/>
        </w:rPr>
        <w:t>vol</w:t>
      </w:r>
      <w:r w:rsidR="00EF6176">
        <w:rPr>
          <w:spacing w:val="-1"/>
          <w:sz w:val="21"/>
          <w:szCs w:val="21"/>
        </w:rPr>
        <w:t>ut</w:t>
      </w:r>
      <w:r w:rsidR="00EF6176">
        <w:rPr>
          <w:spacing w:val="2"/>
          <w:sz w:val="21"/>
          <w:szCs w:val="21"/>
        </w:rPr>
        <w:t>i</w:t>
      </w:r>
      <w:r w:rsidR="00EF6176">
        <w:rPr>
          <w:spacing w:val="7"/>
          <w:sz w:val="21"/>
          <w:szCs w:val="21"/>
        </w:rPr>
        <w:t>o</w:t>
      </w:r>
      <w:r w:rsidR="00EF6176">
        <w:rPr>
          <w:sz w:val="21"/>
          <w:szCs w:val="21"/>
        </w:rPr>
        <w:t>n</w:t>
      </w:r>
      <w:r w:rsidR="00EF6176">
        <w:rPr>
          <w:spacing w:val="35"/>
          <w:sz w:val="21"/>
          <w:szCs w:val="21"/>
        </w:rPr>
        <w:t xml:space="preserve"> </w:t>
      </w:r>
      <w:r w:rsidR="00EF6176">
        <w:rPr>
          <w:spacing w:val="6"/>
          <w:sz w:val="21"/>
          <w:szCs w:val="21"/>
        </w:rPr>
        <w:t>i</w:t>
      </w:r>
      <w:r w:rsidR="00EF6176">
        <w:rPr>
          <w:sz w:val="21"/>
          <w:szCs w:val="21"/>
        </w:rPr>
        <w:t>n</w:t>
      </w:r>
      <w:r w:rsidR="00EF6176">
        <w:rPr>
          <w:spacing w:val="12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p</w:t>
      </w:r>
      <w:r w:rsidR="00EF6176">
        <w:rPr>
          <w:spacing w:val="4"/>
          <w:sz w:val="21"/>
          <w:szCs w:val="21"/>
        </w:rPr>
        <w:t>u</w:t>
      </w:r>
      <w:r w:rsidR="00EF6176">
        <w:rPr>
          <w:spacing w:val="-1"/>
          <w:sz w:val="21"/>
          <w:szCs w:val="21"/>
        </w:rPr>
        <w:t>b</w:t>
      </w:r>
      <w:r w:rsidR="00EF6176">
        <w:rPr>
          <w:spacing w:val="2"/>
          <w:sz w:val="21"/>
          <w:szCs w:val="21"/>
        </w:rPr>
        <w:t>li</w:t>
      </w:r>
      <w:r w:rsidR="00EF6176">
        <w:rPr>
          <w:sz w:val="21"/>
          <w:szCs w:val="21"/>
        </w:rPr>
        <w:t>c</w:t>
      </w:r>
      <w:r w:rsidR="00EF6176">
        <w:rPr>
          <w:spacing w:val="30"/>
          <w:sz w:val="21"/>
          <w:szCs w:val="21"/>
        </w:rPr>
        <w:t xml:space="preserve"> </w:t>
      </w:r>
      <w:r w:rsidR="00EF6176">
        <w:rPr>
          <w:spacing w:val="7"/>
          <w:w w:val="102"/>
          <w:sz w:val="21"/>
          <w:szCs w:val="21"/>
        </w:rPr>
        <w:t>s</w:t>
      </w:r>
      <w:r w:rsidR="00EF6176">
        <w:rPr>
          <w:w w:val="103"/>
          <w:sz w:val="21"/>
          <w:szCs w:val="21"/>
        </w:rPr>
        <w:t>c</w:t>
      </w:r>
      <w:r w:rsidR="00EF6176">
        <w:rPr>
          <w:spacing w:val="-1"/>
          <w:w w:val="110"/>
          <w:sz w:val="21"/>
          <w:szCs w:val="21"/>
        </w:rPr>
        <w:t>h</w:t>
      </w:r>
      <w:r w:rsidR="00EF6176">
        <w:rPr>
          <w:spacing w:val="7"/>
          <w:w w:val="102"/>
          <w:sz w:val="21"/>
          <w:szCs w:val="21"/>
        </w:rPr>
        <w:t>o</w:t>
      </w:r>
      <w:r w:rsidR="00EF6176">
        <w:rPr>
          <w:spacing w:val="2"/>
          <w:w w:val="102"/>
          <w:sz w:val="21"/>
          <w:szCs w:val="21"/>
        </w:rPr>
        <w:t>o</w:t>
      </w:r>
      <w:r w:rsidR="00EF6176">
        <w:rPr>
          <w:spacing w:val="2"/>
          <w:w w:val="96"/>
          <w:sz w:val="21"/>
          <w:szCs w:val="21"/>
        </w:rPr>
        <w:t>l</w:t>
      </w:r>
      <w:r w:rsidR="00EF6176">
        <w:rPr>
          <w:spacing w:val="2"/>
          <w:w w:val="102"/>
          <w:sz w:val="21"/>
          <w:szCs w:val="21"/>
        </w:rPr>
        <w:t>s</w:t>
      </w:r>
      <w:r w:rsidR="00EF6176">
        <w:rPr>
          <w:w w:val="120"/>
          <w:sz w:val="21"/>
          <w:szCs w:val="21"/>
        </w:rPr>
        <w:t>)</w:t>
      </w:r>
    </w:p>
    <w:p w:rsidR="004B473C" w:rsidRPr="00CD66D4" w:rsidRDefault="00790EDC" w:rsidP="00CD66D4">
      <w:pPr>
        <w:spacing w:before="8"/>
        <w:rPr>
          <w:b/>
          <w:sz w:val="21"/>
          <w:szCs w:val="21"/>
        </w:rPr>
      </w:pPr>
      <w:r w:rsidRPr="00CD66D4">
        <w:rPr>
          <w:b/>
          <w:spacing w:val="2"/>
          <w:w w:val="105"/>
          <w:sz w:val="28"/>
          <w:szCs w:val="21"/>
        </w:rPr>
        <w:t>Cl</w:t>
      </w:r>
      <w:r w:rsidRPr="00CD66D4">
        <w:rPr>
          <w:b/>
          <w:spacing w:val="2"/>
          <w:w w:val="102"/>
          <w:sz w:val="28"/>
          <w:szCs w:val="21"/>
        </w:rPr>
        <w:t>o</w:t>
      </w:r>
      <w:r w:rsidRPr="00CD66D4">
        <w:rPr>
          <w:b/>
          <w:spacing w:val="-1"/>
          <w:w w:val="116"/>
          <w:sz w:val="28"/>
          <w:szCs w:val="21"/>
        </w:rPr>
        <w:t>t</w:t>
      </w:r>
      <w:r w:rsidRPr="00CD66D4">
        <w:rPr>
          <w:b/>
          <w:spacing w:val="-1"/>
          <w:w w:val="110"/>
          <w:sz w:val="28"/>
          <w:szCs w:val="21"/>
        </w:rPr>
        <w:t>h</w:t>
      </w:r>
      <w:r w:rsidRPr="00CD66D4">
        <w:rPr>
          <w:b/>
          <w:spacing w:val="7"/>
          <w:w w:val="96"/>
          <w:sz w:val="28"/>
          <w:szCs w:val="21"/>
        </w:rPr>
        <w:t>i</w:t>
      </w:r>
      <w:r w:rsidRPr="00CD66D4">
        <w:rPr>
          <w:b/>
          <w:spacing w:val="-1"/>
          <w:w w:val="110"/>
          <w:sz w:val="28"/>
          <w:szCs w:val="21"/>
        </w:rPr>
        <w:t>n</w:t>
      </w:r>
      <w:r w:rsidRPr="00CD66D4">
        <w:rPr>
          <w:b/>
          <w:w w:val="102"/>
          <w:sz w:val="28"/>
          <w:szCs w:val="21"/>
        </w:rPr>
        <w:t>g</w:t>
      </w:r>
    </w:p>
    <w:p w:rsidR="004B473C" w:rsidRDefault="00826FA4">
      <w:pPr>
        <w:spacing w:before="13" w:line="252" w:lineRule="auto"/>
        <w:ind w:left="1542" w:right="201" w:hanging="360"/>
        <w:rPr>
          <w:sz w:val="21"/>
          <w:szCs w:val="21"/>
        </w:rPr>
      </w:pPr>
      <w:r>
        <w:rPr>
          <w:spacing w:val="2"/>
          <w:sz w:val="21"/>
          <w:szCs w:val="21"/>
        </w:rPr>
        <w:t>12</w:t>
      </w:r>
      <w:r w:rsidR="00790EDC">
        <w:rPr>
          <w:sz w:val="21"/>
          <w:szCs w:val="21"/>
        </w:rPr>
        <w:t xml:space="preserve">.  </w:t>
      </w:r>
      <w:r w:rsidR="00790EDC">
        <w:rPr>
          <w:spacing w:val="42"/>
          <w:sz w:val="21"/>
          <w:szCs w:val="21"/>
        </w:rPr>
        <w:t xml:space="preserve"> </w:t>
      </w:r>
      <w:r w:rsidR="00790EDC">
        <w:rPr>
          <w:spacing w:val="2"/>
          <w:sz w:val="21"/>
          <w:szCs w:val="21"/>
        </w:rPr>
        <w:t>S</w:t>
      </w:r>
      <w:r w:rsidR="00790EDC">
        <w:rPr>
          <w:sz w:val="21"/>
          <w:szCs w:val="21"/>
        </w:rPr>
        <w:t>e</w:t>
      </w:r>
      <w:r w:rsidR="00790EDC">
        <w:rPr>
          <w:spacing w:val="2"/>
          <w:sz w:val="21"/>
          <w:szCs w:val="21"/>
        </w:rPr>
        <w:t>l</w:t>
      </w:r>
      <w:r w:rsidR="00790EDC">
        <w:rPr>
          <w:sz w:val="21"/>
          <w:szCs w:val="21"/>
        </w:rPr>
        <w:t>l</w:t>
      </w:r>
      <w:r w:rsidR="00790EDC">
        <w:rPr>
          <w:spacing w:val="10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u</w:t>
      </w:r>
      <w:r w:rsidR="00790EDC">
        <w:rPr>
          <w:sz w:val="21"/>
          <w:szCs w:val="21"/>
        </w:rPr>
        <w:t>s</w:t>
      </w:r>
      <w:r w:rsidR="00790EDC">
        <w:rPr>
          <w:spacing w:val="19"/>
          <w:sz w:val="21"/>
          <w:szCs w:val="21"/>
        </w:rPr>
        <w:t xml:space="preserve"> </w:t>
      </w:r>
      <w:r w:rsidR="00790EDC">
        <w:rPr>
          <w:spacing w:val="4"/>
          <w:sz w:val="21"/>
          <w:szCs w:val="21"/>
        </w:rPr>
        <w:t>t</w:t>
      </w:r>
      <w:r w:rsidR="00790EDC">
        <w:rPr>
          <w:spacing w:val="-1"/>
          <w:sz w:val="21"/>
          <w:szCs w:val="21"/>
        </w:rPr>
        <w:t>h</w:t>
      </w:r>
      <w:r w:rsidR="00790EDC">
        <w:rPr>
          <w:sz w:val="21"/>
          <w:szCs w:val="21"/>
        </w:rPr>
        <w:t>e</w:t>
      </w:r>
      <w:r w:rsidR="00790EDC">
        <w:rPr>
          <w:spacing w:val="29"/>
          <w:sz w:val="21"/>
          <w:szCs w:val="21"/>
        </w:rPr>
        <w:t xml:space="preserve"> </w:t>
      </w:r>
      <w:r w:rsidR="00790EDC">
        <w:rPr>
          <w:spacing w:val="-2"/>
          <w:w w:val="105"/>
          <w:sz w:val="21"/>
          <w:szCs w:val="21"/>
        </w:rPr>
        <w:t>w</w:t>
      </w:r>
      <w:r w:rsidR="00790EDC">
        <w:rPr>
          <w:spacing w:val="7"/>
          <w:w w:val="102"/>
          <w:sz w:val="21"/>
          <w:szCs w:val="21"/>
        </w:rPr>
        <w:t>o</w:t>
      </w:r>
      <w:r w:rsidR="00790EDC">
        <w:rPr>
          <w:w w:val="102"/>
          <w:sz w:val="21"/>
          <w:szCs w:val="21"/>
        </w:rPr>
        <w:t>m</w:t>
      </w:r>
      <w:r w:rsidR="00790EDC">
        <w:rPr>
          <w:spacing w:val="5"/>
          <w:w w:val="103"/>
          <w:sz w:val="21"/>
          <w:szCs w:val="21"/>
        </w:rPr>
        <w:t>e</w:t>
      </w:r>
      <w:r w:rsidR="00790EDC">
        <w:rPr>
          <w:spacing w:val="-1"/>
          <w:w w:val="110"/>
          <w:sz w:val="21"/>
          <w:szCs w:val="21"/>
        </w:rPr>
        <w:t>n</w:t>
      </w:r>
      <w:r w:rsidR="00790EDC">
        <w:rPr>
          <w:w w:val="68"/>
          <w:sz w:val="21"/>
          <w:szCs w:val="21"/>
        </w:rPr>
        <w:t>’</w:t>
      </w:r>
      <w:r w:rsidR="00790EDC">
        <w:rPr>
          <w:w w:val="102"/>
          <w:sz w:val="21"/>
          <w:szCs w:val="21"/>
        </w:rPr>
        <w:t>s</w:t>
      </w:r>
      <w:r w:rsidR="00790EDC">
        <w:rPr>
          <w:spacing w:val="7"/>
          <w:sz w:val="21"/>
          <w:szCs w:val="21"/>
        </w:rPr>
        <w:t xml:space="preserve"> </w:t>
      </w:r>
      <w:r w:rsidR="00790EDC">
        <w:rPr>
          <w:sz w:val="21"/>
          <w:szCs w:val="21"/>
        </w:rPr>
        <w:t>c</w:t>
      </w:r>
      <w:r w:rsidR="00790EDC">
        <w:rPr>
          <w:spacing w:val="2"/>
          <w:sz w:val="21"/>
          <w:szCs w:val="21"/>
        </w:rPr>
        <w:t>lo</w:t>
      </w:r>
      <w:r w:rsidR="00790EDC">
        <w:rPr>
          <w:spacing w:val="4"/>
          <w:sz w:val="21"/>
          <w:szCs w:val="21"/>
        </w:rPr>
        <w:t>t</w:t>
      </w:r>
      <w:r w:rsidR="00790EDC">
        <w:rPr>
          <w:spacing w:val="-1"/>
          <w:sz w:val="21"/>
          <w:szCs w:val="21"/>
        </w:rPr>
        <w:t>h</w:t>
      </w:r>
      <w:r w:rsidR="00790EDC">
        <w:rPr>
          <w:sz w:val="21"/>
          <w:szCs w:val="21"/>
        </w:rPr>
        <w:t>es</w:t>
      </w:r>
      <w:r w:rsidR="00790EDC">
        <w:rPr>
          <w:spacing w:val="30"/>
          <w:sz w:val="21"/>
          <w:szCs w:val="21"/>
        </w:rPr>
        <w:t xml:space="preserve"> </w:t>
      </w:r>
      <w:r w:rsidR="00790EDC">
        <w:rPr>
          <w:spacing w:val="7"/>
          <w:sz w:val="21"/>
          <w:szCs w:val="21"/>
        </w:rPr>
        <w:t>o</w:t>
      </w:r>
      <w:r w:rsidR="00790EDC">
        <w:rPr>
          <w:sz w:val="21"/>
          <w:szCs w:val="21"/>
        </w:rPr>
        <w:t>f</w:t>
      </w:r>
      <w:r w:rsidR="00790EDC">
        <w:rPr>
          <w:spacing w:val="-1"/>
          <w:sz w:val="21"/>
          <w:szCs w:val="21"/>
        </w:rPr>
        <w:t xml:space="preserve"> </w:t>
      </w:r>
      <w:r w:rsidR="00790EDC">
        <w:rPr>
          <w:spacing w:val="4"/>
          <w:sz w:val="21"/>
          <w:szCs w:val="21"/>
        </w:rPr>
        <w:t>t</w:t>
      </w:r>
      <w:r w:rsidR="00790EDC">
        <w:rPr>
          <w:spacing w:val="-1"/>
          <w:sz w:val="21"/>
          <w:szCs w:val="21"/>
        </w:rPr>
        <w:t>h</w:t>
      </w:r>
      <w:r w:rsidR="00790EDC">
        <w:rPr>
          <w:sz w:val="21"/>
          <w:szCs w:val="21"/>
        </w:rPr>
        <w:t>e</w:t>
      </w:r>
      <w:r w:rsidR="00790EDC">
        <w:rPr>
          <w:spacing w:val="28"/>
          <w:sz w:val="21"/>
          <w:szCs w:val="21"/>
        </w:rPr>
        <w:t xml:space="preserve"> </w:t>
      </w:r>
      <w:r w:rsidR="00790EDC">
        <w:rPr>
          <w:spacing w:val="1"/>
          <w:sz w:val="21"/>
          <w:szCs w:val="21"/>
        </w:rPr>
        <w:t>a</w:t>
      </w:r>
      <w:r w:rsidR="00790EDC">
        <w:rPr>
          <w:spacing w:val="2"/>
          <w:sz w:val="21"/>
          <w:szCs w:val="21"/>
        </w:rPr>
        <w:t>g</w:t>
      </w:r>
      <w:r w:rsidR="00790EDC">
        <w:rPr>
          <w:sz w:val="21"/>
          <w:szCs w:val="21"/>
        </w:rPr>
        <w:t>e</w:t>
      </w:r>
      <w:r w:rsidR="00790EDC">
        <w:rPr>
          <w:spacing w:val="16"/>
          <w:sz w:val="21"/>
          <w:szCs w:val="21"/>
        </w:rPr>
        <w:t xml:space="preserve"> </w:t>
      </w:r>
      <w:r w:rsidR="00790EDC">
        <w:rPr>
          <w:spacing w:val="6"/>
          <w:sz w:val="21"/>
          <w:szCs w:val="21"/>
        </w:rPr>
        <w:t>a</w:t>
      </w:r>
      <w:r w:rsidR="00790EDC">
        <w:rPr>
          <w:spacing w:val="-1"/>
          <w:sz w:val="21"/>
          <w:szCs w:val="21"/>
        </w:rPr>
        <w:t>n</w:t>
      </w:r>
      <w:r w:rsidR="00790EDC">
        <w:rPr>
          <w:sz w:val="21"/>
          <w:szCs w:val="21"/>
        </w:rPr>
        <w:t>d</w:t>
      </w:r>
      <w:r w:rsidR="00790EDC">
        <w:rPr>
          <w:spacing w:val="31"/>
          <w:sz w:val="21"/>
          <w:szCs w:val="21"/>
        </w:rPr>
        <w:t xml:space="preserve"> </w:t>
      </w:r>
      <w:r w:rsidR="00790EDC">
        <w:rPr>
          <w:spacing w:val="5"/>
          <w:sz w:val="21"/>
          <w:szCs w:val="21"/>
        </w:rPr>
        <w:t>e</w:t>
      </w:r>
      <w:r w:rsidR="00790EDC">
        <w:rPr>
          <w:spacing w:val="-2"/>
          <w:sz w:val="21"/>
          <w:szCs w:val="21"/>
        </w:rPr>
        <w:t>x</w:t>
      </w:r>
      <w:r w:rsidR="00790EDC">
        <w:rPr>
          <w:spacing w:val="-1"/>
          <w:sz w:val="21"/>
          <w:szCs w:val="21"/>
        </w:rPr>
        <w:t>p</w:t>
      </w:r>
      <w:r w:rsidR="00790EDC">
        <w:rPr>
          <w:spacing w:val="2"/>
          <w:sz w:val="21"/>
          <w:szCs w:val="21"/>
        </w:rPr>
        <w:t>l</w:t>
      </w:r>
      <w:r w:rsidR="00790EDC">
        <w:rPr>
          <w:spacing w:val="1"/>
          <w:sz w:val="21"/>
          <w:szCs w:val="21"/>
        </w:rPr>
        <w:t>a</w:t>
      </w:r>
      <w:r w:rsidR="00790EDC">
        <w:rPr>
          <w:spacing w:val="6"/>
          <w:sz w:val="21"/>
          <w:szCs w:val="21"/>
        </w:rPr>
        <w:t>i</w:t>
      </w:r>
      <w:r w:rsidR="00790EDC">
        <w:rPr>
          <w:sz w:val="21"/>
          <w:szCs w:val="21"/>
        </w:rPr>
        <w:t>n</w:t>
      </w:r>
      <w:r w:rsidR="00790EDC">
        <w:rPr>
          <w:spacing w:val="36"/>
          <w:sz w:val="21"/>
          <w:szCs w:val="21"/>
        </w:rPr>
        <w:t xml:space="preserve"> </w:t>
      </w:r>
      <w:r w:rsidR="00790EDC">
        <w:rPr>
          <w:spacing w:val="3"/>
          <w:sz w:val="21"/>
          <w:szCs w:val="21"/>
        </w:rPr>
        <w:t>w</w:t>
      </w:r>
      <w:r w:rsidR="00790EDC">
        <w:rPr>
          <w:spacing w:val="4"/>
          <w:sz w:val="21"/>
          <w:szCs w:val="21"/>
        </w:rPr>
        <w:t>h</w:t>
      </w:r>
      <w:r w:rsidR="00790EDC">
        <w:rPr>
          <w:spacing w:val="1"/>
          <w:sz w:val="21"/>
          <w:szCs w:val="21"/>
        </w:rPr>
        <w:t>a</w:t>
      </w:r>
      <w:r w:rsidR="00790EDC">
        <w:rPr>
          <w:sz w:val="21"/>
          <w:szCs w:val="21"/>
        </w:rPr>
        <w:t>t</w:t>
      </w:r>
      <w:r w:rsidR="00790EDC">
        <w:rPr>
          <w:spacing w:val="38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th</w:t>
      </w:r>
      <w:r w:rsidR="00790EDC">
        <w:rPr>
          <w:sz w:val="21"/>
          <w:szCs w:val="21"/>
        </w:rPr>
        <w:t>e</w:t>
      </w:r>
      <w:r w:rsidR="00790EDC">
        <w:rPr>
          <w:spacing w:val="28"/>
          <w:sz w:val="21"/>
          <w:szCs w:val="21"/>
        </w:rPr>
        <w:t xml:space="preserve"> </w:t>
      </w:r>
      <w:r w:rsidR="00790EDC">
        <w:rPr>
          <w:sz w:val="21"/>
          <w:szCs w:val="21"/>
        </w:rPr>
        <w:t>c</w:t>
      </w:r>
      <w:r w:rsidR="00790EDC">
        <w:rPr>
          <w:spacing w:val="2"/>
          <w:sz w:val="21"/>
          <w:szCs w:val="21"/>
        </w:rPr>
        <w:t>l</w:t>
      </w:r>
      <w:r w:rsidR="00790EDC">
        <w:rPr>
          <w:spacing w:val="7"/>
          <w:sz w:val="21"/>
          <w:szCs w:val="21"/>
        </w:rPr>
        <w:t>o</w:t>
      </w:r>
      <w:r w:rsidR="00790EDC">
        <w:rPr>
          <w:spacing w:val="-1"/>
          <w:sz w:val="21"/>
          <w:szCs w:val="21"/>
        </w:rPr>
        <w:t>th</w:t>
      </w:r>
      <w:r w:rsidR="00790EDC">
        <w:rPr>
          <w:sz w:val="21"/>
          <w:szCs w:val="21"/>
        </w:rPr>
        <w:t>es</w:t>
      </w:r>
      <w:r w:rsidR="00790EDC">
        <w:rPr>
          <w:spacing w:val="35"/>
          <w:sz w:val="21"/>
          <w:szCs w:val="21"/>
        </w:rPr>
        <w:t xml:space="preserve"> </w:t>
      </w:r>
      <w:r w:rsidR="00790EDC">
        <w:rPr>
          <w:spacing w:val="1"/>
          <w:sz w:val="21"/>
          <w:szCs w:val="21"/>
        </w:rPr>
        <w:t>a</w:t>
      </w:r>
      <w:r w:rsidR="00790EDC">
        <w:rPr>
          <w:spacing w:val="2"/>
          <w:sz w:val="21"/>
          <w:szCs w:val="21"/>
        </w:rPr>
        <w:t>r</w:t>
      </w:r>
      <w:r w:rsidR="00790EDC">
        <w:rPr>
          <w:sz w:val="21"/>
          <w:szCs w:val="21"/>
        </w:rPr>
        <w:t>e</w:t>
      </w:r>
      <w:r w:rsidR="00790EDC">
        <w:rPr>
          <w:spacing w:val="28"/>
          <w:sz w:val="21"/>
          <w:szCs w:val="21"/>
        </w:rPr>
        <w:t xml:space="preserve"> </w:t>
      </w:r>
      <w:r w:rsidR="00790EDC">
        <w:rPr>
          <w:spacing w:val="2"/>
          <w:w w:val="102"/>
          <w:sz w:val="21"/>
          <w:szCs w:val="21"/>
        </w:rPr>
        <w:t>s</w:t>
      </w:r>
      <w:r w:rsidR="00790EDC">
        <w:rPr>
          <w:spacing w:val="1"/>
          <w:w w:val="107"/>
          <w:sz w:val="21"/>
          <w:szCs w:val="21"/>
        </w:rPr>
        <w:t>a</w:t>
      </w:r>
      <w:r w:rsidR="00790EDC">
        <w:rPr>
          <w:spacing w:val="2"/>
          <w:w w:val="102"/>
          <w:sz w:val="21"/>
          <w:szCs w:val="21"/>
        </w:rPr>
        <w:t>y</w:t>
      </w:r>
      <w:r w:rsidR="00790EDC">
        <w:rPr>
          <w:spacing w:val="2"/>
          <w:w w:val="96"/>
          <w:sz w:val="21"/>
          <w:szCs w:val="21"/>
        </w:rPr>
        <w:t>i</w:t>
      </w:r>
      <w:r w:rsidR="00790EDC">
        <w:rPr>
          <w:spacing w:val="-1"/>
          <w:w w:val="110"/>
          <w:sz w:val="21"/>
          <w:szCs w:val="21"/>
        </w:rPr>
        <w:t>n</w:t>
      </w:r>
      <w:r w:rsidR="00790EDC">
        <w:rPr>
          <w:w w:val="102"/>
          <w:sz w:val="21"/>
          <w:szCs w:val="21"/>
        </w:rPr>
        <w:t xml:space="preserve">g </w:t>
      </w:r>
      <w:r w:rsidR="00790EDC">
        <w:rPr>
          <w:spacing w:val="1"/>
          <w:sz w:val="21"/>
          <w:szCs w:val="21"/>
        </w:rPr>
        <w:t>a</w:t>
      </w:r>
      <w:r w:rsidR="00790EDC">
        <w:rPr>
          <w:spacing w:val="-1"/>
          <w:sz w:val="21"/>
          <w:szCs w:val="21"/>
        </w:rPr>
        <w:t>b</w:t>
      </w:r>
      <w:r w:rsidR="00790EDC">
        <w:rPr>
          <w:spacing w:val="2"/>
          <w:sz w:val="21"/>
          <w:szCs w:val="21"/>
        </w:rPr>
        <w:t>o</w:t>
      </w:r>
      <w:r w:rsidR="00790EDC">
        <w:rPr>
          <w:spacing w:val="4"/>
          <w:sz w:val="21"/>
          <w:szCs w:val="21"/>
        </w:rPr>
        <w:t>u</w:t>
      </w:r>
      <w:r w:rsidR="00790EDC">
        <w:rPr>
          <w:sz w:val="21"/>
          <w:szCs w:val="21"/>
        </w:rPr>
        <w:t>t</w:t>
      </w:r>
      <w:r w:rsidR="00790EDC">
        <w:rPr>
          <w:spacing w:val="44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t</w:t>
      </w:r>
      <w:r w:rsidR="00790EDC">
        <w:rPr>
          <w:spacing w:val="4"/>
          <w:sz w:val="21"/>
          <w:szCs w:val="21"/>
        </w:rPr>
        <w:t>h</w:t>
      </w:r>
      <w:r w:rsidR="00790EDC">
        <w:rPr>
          <w:sz w:val="21"/>
          <w:szCs w:val="21"/>
        </w:rPr>
        <w:t>e</w:t>
      </w:r>
      <w:r w:rsidR="00790EDC">
        <w:rPr>
          <w:spacing w:val="28"/>
          <w:sz w:val="21"/>
          <w:szCs w:val="21"/>
        </w:rPr>
        <w:t xml:space="preserve"> </w:t>
      </w:r>
      <w:r w:rsidR="00790EDC">
        <w:rPr>
          <w:spacing w:val="-2"/>
          <w:w w:val="105"/>
          <w:sz w:val="21"/>
          <w:szCs w:val="21"/>
        </w:rPr>
        <w:t>w</w:t>
      </w:r>
      <w:r w:rsidR="00790EDC">
        <w:rPr>
          <w:spacing w:val="5"/>
          <w:w w:val="103"/>
          <w:sz w:val="21"/>
          <w:szCs w:val="21"/>
        </w:rPr>
        <w:t>e</w:t>
      </w:r>
      <w:r w:rsidR="00790EDC">
        <w:rPr>
          <w:spacing w:val="1"/>
          <w:w w:val="112"/>
          <w:sz w:val="21"/>
          <w:szCs w:val="21"/>
        </w:rPr>
        <w:t>a</w:t>
      </w:r>
      <w:r w:rsidR="00790EDC">
        <w:rPr>
          <w:spacing w:val="2"/>
          <w:w w:val="112"/>
          <w:sz w:val="21"/>
          <w:szCs w:val="21"/>
        </w:rPr>
        <w:t>r</w:t>
      </w:r>
      <w:r w:rsidR="00790EDC">
        <w:rPr>
          <w:w w:val="103"/>
          <w:sz w:val="21"/>
          <w:szCs w:val="21"/>
        </w:rPr>
        <w:t>e</w:t>
      </w:r>
      <w:r w:rsidR="00790EDC">
        <w:rPr>
          <w:spacing w:val="2"/>
          <w:w w:val="120"/>
          <w:sz w:val="21"/>
          <w:szCs w:val="21"/>
        </w:rPr>
        <w:t>r</w:t>
      </w:r>
      <w:r w:rsidR="00790EDC">
        <w:rPr>
          <w:w w:val="102"/>
          <w:sz w:val="21"/>
          <w:szCs w:val="21"/>
        </w:rPr>
        <w:t>.</w:t>
      </w:r>
    </w:p>
    <w:p w:rsidR="004B473C" w:rsidRDefault="00826FA4" w:rsidP="009776C5">
      <w:pPr>
        <w:spacing w:line="220" w:lineRule="exact"/>
        <w:ind w:left="1182"/>
        <w:rPr>
          <w:sz w:val="21"/>
          <w:szCs w:val="21"/>
        </w:rPr>
      </w:pPr>
      <w:r>
        <w:rPr>
          <w:spacing w:val="2"/>
          <w:sz w:val="21"/>
          <w:szCs w:val="21"/>
        </w:rPr>
        <w:t>13</w:t>
      </w:r>
      <w:r w:rsidR="00790EDC">
        <w:rPr>
          <w:sz w:val="21"/>
          <w:szCs w:val="21"/>
        </w:rPr>
        <w:t>.</w:t>
      </w:r>
      <w:r w:rsidR="00790EDC">
        <w:rPr>
          <w:spacing w:val="38"/>
          <w:sz w:val="21"/>
          <w:szCs w:val="21"/>
        </w:rPr>
        <w:t xml:space="preserve"> </w:t>
      </w:r>
      <w:r w:rsidR="00790EDC">
        <w:rPr>
          <w:spacing w:val="2"/>
          <w:sz w:val="21"/>
          <w:szCs w:val="21"/>
        </w:rPr>
        <w:t>Co</w:t>
      </w:r>
      <w:r w:rsidR="00790EDC">
        <w:rPr>
          <w:spacing w:val="-1"/>
          <w:sz w:val="21"/>
          <w:szCs w:val="21"/>
        </w:rPr>
        <w:t>n</w:t>
      </w:r>
      <w:r w:rsidR="00790EDC">
        <w:rPr>
          <w:spacing w:val="2"/>
          <w:sz w:val="21"/>
          <w:szCs w:val="21"/>
        </w:rPr>
        <w:t>vi</w:t>
      </w:r>
      <w:r w:rsidR="00790EDC">
        <w:rPr>
          <w:spacing w:val="4"/>
          <w:sz w:val="21"/>
          <w:szCs w:val="21"/>
        </w:rPr>
        <w:t>n</w:t>
      </w:r>
      <w:r w:rsidR="00790EDC">
        <w:rPr>
          <w:sz w:val="21"/>
          <w:szCs w:val="21"/>
        </w:rPr>
        <w:t>ce</w:t>
      </w:r>
      <w:r w:rsidR="00790EDC">
        <w:rPr>
          <w:spacing w:val="46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u</w:t>
      </w:r>
      <w:r w:rsidR="00790EDC">
        <w:rPr>
          <w:sz w:val="21"/>
          <w:szCs w:val="21"/>
        </w:rPr>
        <w:t>s</w:t>
      </w:r>
      <w:r w:rsidR="00790EDC">
        <w:rPr>
          <w:spacing w:val="20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th</w:t>
      </w:r>
      <w:r w:rsidR="00790EDC">
        <w:rPr>
          <w:spacing w:val="6"/>
          <w:sz w:val="21"/>
          <w:szCs w:val="21"/>
        </w:rPr>
        <w:t>a</w:t>
      </w:r>
      <w:r w:rsidR="00790EDC">
        <w:rPr>
          <w:sz w:val="21"/>
          <w:szCs w:val="21"/>
        </w:rPr>
        <w:t>t</w:t>
      </w:r>
      <w:r w:rsidR="00790EDC">
        <w:rPr>
          <w:spacing w:val="40"/>
          <w:sz w:val="21"/>
          <w:szCs w:val="21"/>
        </w:rPr>
        <w:t xml:space="preserve"> </w:t>
      </w:r>
      <w:r w:rsidR="00790EDC">
        <w:rPr>
          <w:spacing w:val="-2"/>
          <w:w w:val="105"/>
          <w:sz w:val="21"/>
          <w:szCs w:val="21"/>
        </w:rPr>
        <w:t>w</w:t>
      </w:r>
      <w:r w:rsidR="00790EDC">
        <w:rPr>
          <w:spacing w:val="7"/>
          <w:w w:val="102"/>
          <w:sz w:val="21"/>
          <w:szCs w:val="21"/>
        </w:rPr>
        <w:t>o</w:t>
      </w:r>
      <w:r w:rsidR="00790EDC">
        <w:rPr>
          <w:w w:val="102"/>
          <w:sz w:val="21"/>
          <w:szCs w:val="21"/>
        </w:rPr>
        <w:t>m</w:t>
      </w:r>
      <w:r w:rsidR="00790EDC">
        <w:rPr>
          <w:spacing w:val="5"/>
          <w:w w:val="103"/>
          <w:sz w:val="21"/>
          <w:szCs w:val="21"/>
        </w:rPr>
        <w:t>e</w:t>
      </w:r>
      <w:r w:rsidR="00790EDC">
        <w:rPr>
          <w:spacing w:val="-1"/>
          <w:w w:val="110"/>
          <w:sz w:val="21"/>
          <w:szCs w:val="21"/>
        </w:rPr>
        <w:t>n</w:t>
      </w:r>
      <w:r w:rsidR="00790EDC">
        <w:rPr>
          <w:w w:val="68"/>
          <w:sz w:val="21"/>
          <w:szCs w:val="21"/>
        </w:rPr>
        <w:t>’</w:t>
      </w:r>
      <w:r w:rsidR="00790EDC">
        <w:rPr>
          <w:w w:val="102"/>
          <w:sz w:val="21"/>
          <w:szCs w:val="21"/>
        </w:rPr>
        <w:t>s</w:t>
      </w:r>
      <w:r w:rsidR="00790EDC">
        <w:rPr>
          <w:spacing w:val="8"/>
          <w:sz w:val="21"/>
          <w:szCs w:val="21"/>
        </w:rPr>
        <w:t xml:space="preserve"> </w:t>
      </w:r>
      <w:r w:rsidR="00790EDC">
        <w:rPr>
          <w:sz w:val="21"/>
          <w:szCs w:val="21"/>
        </w:rPr>
        <w:t>c</w:t>
      </w:r>
      <w:r w:rsidR="00790EDC">
        <w:rPr>
          <w:spacing w:val="2"/>
          <w:sz w:val="21"/>
          <w:szCs w:val="21"/>
        </w:rPr>
        <w:t>lo</w:t>
      </w:r>
      <w:r w:rsidR="00790EDC">
        <w:rPr>
          <w:spacing w:val="-1"/>
          <w:sz w:val="21"/>
          <w:szCs w:val="21"/>
        </w:rPr>
        <w:t>th</w:t>
      </w:r>
      <w:r w:rsidR="00790EDC">
        <w:rPr>
          <w:spacing w:val="7"/>
          <w:sz w:val="21"/>
          <w:szCs w:val="21"/>
        </w:rPr>
        <w:t>i</w:t>
      </w:r>
      <w:r w:rsidR="00790EDC">
        <w:rPr>
          <w:spacing w:val="-1"/>
          <w:sz w:val="21"/>
          <w:szCs w:val="21"/>
        </w:rPr>
        <w:t>n</w:t>
      </w:r>
      <w:r w:rsidR="00790EDC">
        <w:rPr>
          <w:sz w:val="21"/>
          <w:szCs w:val="21"/>
        </w:rPr>
        <w:t>g</w:t>
      </w:r>
      <w:r w:rsidR="00790EDC">
        <w:rPr>
          <w:spacing w:val="36"/>
          <w:sz w:val="21"/>
          <w:szCs w:val="21"/>
        </w:rPr>
        <w:t xml:space="preserve"> </w:t>
      </w:r>
      <w:r w:rsidR="00790EDC">
        <w:rPr>
          <w:spacing w:val="2"/>
          <w:sz w:val="21"/>
          <w:szCs w:val="21"/>
        </w:rPr>
        <w:t>i</w:t>
      </w:r>
      <w:r w:rsidR="00790EDC">
        <w:rPr>
          <w:sz w:val="21"/>
          <w:szCs w:val="21"/>
        </w:rPr>
        <w:t>s</w:t>
      </w:r>
      <w:r w:rsidR="00790EDC">
        <w:rPr>
          <w:spacing w:val="7"/>
          <w:sz w:val="21"/>
          <w:szCs w:val="21"/>
        </w:rPr>
        <w:t xml:space="preserve"> </w:t>
      </w:r>
      <w:r w:rsidR="00790EDC">
        <w:rPr>
          <w:sz w:val="21"/>
          <w:szCs w:val="21"/>
        </w:rPr>
        <w:t>a</w:t>
      </w:r>
      <w:r w:rsidR="00790EDC">
        <w:rPr>
          <w:spacing w:val="13"/>
          <w:sz w:val="21"/>
          <w:szCs w:val="21"/>
        </w:rPr>
        <w:t xml:space="preserve"> </w:t>
      </w:r>
      <w:r w:rsidR="00790EDC">
        <w:rPr>
          <w:spacing w:val="-1"/>
          <w:w w:val="106"/>
          <w:sz w:val="21"/>
          <w:szCs w:val="21"/>
        </w:rPr>
        <w:t>d</w:t>
      </w:r>
      <w:r w:rsidR="00790EDC">
        <w:rPr>
          <w:spacing w:val="5"/>
          <w:w w:val="106"/>
          <w:sz w:val="21"/>
          <w:szCs w:val="21"/>
        </w:rPr>
        <w:t>e</w:t>
      </w:r>
      <w:r w:rsidR="00790EDC">
        <w:rPr>
          <w:w w:val="106"/>
          <w:sz w:val="21"/>
          <w:szCs w:val="21"/>
        </w:rPr>
        <w:t>m</w:t>
      </w:r>
      <w:r w:rsidR="00790EDC">
        <w:rPr>
          <w:spacing w:val="2"/>
          <w:w w:val="106"/>
          <w:sz w:val="21"/>
          <w:szCs w:val="21"/>
        </w:rPr>
        <w:t>o</w:t>
      </w:r>
      <w:r w:rsidR="00790EDC">
        <w:rPr>
          <w:spacing w:val="-1"/>
          <w:w w:val="106"/>
          <w:sz w:val="21"/>
          <w:szCs w:val="21"/>
        </w:rPr>
        <w:t>n</w:t>
      </w:r>
      <w:r w:rsidR="00790EDC">
        <w:rPr>
          <w:spacing w:val="7"/>
          <w:w w:val="106"/>
          <w:sz w:val="21"/>
          <w:szCs w:val="21"/>
        </w:rPr>
        <w:t>s</w:t>
      </w:r>
      <w:r w:rsidR="00790EDC">
        <w:rPr>
          <w:spacing w:val="-1"/>
          <w:w w:val="106"/>
          <w:sz w:val="21"/>
          <w:szCs w:val="21"/>
        </w:rPr>
        <w:t>t</w:t>
      </w:r>
      <w:r w:rsidR="00790EDC">
        <w:rPr>
          <w:spacing w:val="2"/>
          <w:w w:val="106"/>
          <w:sz w:val="21"/>
          <w:szCs w:val="21"/>
        </w:rPr>
        <w:t>r</w:t>
      </w:r>
      <w:r w:rsidR="00790EDC">
        <w:rPr>
          <w:spacing w:val="1"/>
          <w:w w:val="106"/>
          <w:sz w:val="21"/>
          <w:szCs w:val="21"/>
        </w:rPr>
        <w:t>a</w:t>
      </w:r>
      <w:r w:rsidR="00790EDC">
        <w:rPr>
          <w:spacing w:val="-1"/>
          <w:w w:val="106"/>
          <w:sz w:val="21"/>
          <w:szCs w:val="21"/>
        </w:rPr>
        <w:t>t</w:t>
      </w:r>
      <w:r w:rsidR="00790EDC">
        <w:rPr>
          <w:spacing w:val="2"/>
          <w:w w:val="106"/>
          <w:sz w:val="21"/>
          <w:szCs w:val="21"/>
        </w:rPr>
        <w:t>io</w:t>
      </w:r>
      <w:r w:rsidR="00790EDC">
        <w:rPr>
          <w:w w:val="106"/>
          <w:sz w:val="21"/>
          <w:szCs w:val="21"/>
        </w:rPr>
        <w:t>n</w:t>
      </w:r>
      <w:r w:rsidR="00790EDC">
        <w:rPr>
          <w:spacing w:val="8"/>
          <w:w w:val="106"/>
          <w:sz w:val="21"/>
          <w:szCs w:val="21"/>
        </w:rPr>
        <w:t xml:space="preserve"> </w:t>
      </w:r>
      <w:r w:rsidR="00790EDC">
        <w:rPr>
          <w:spacing w:val="2"/>
          <w:sz w:val="21"/>
          <w:szCs w:val="21"/>
        </w:rPr>
        <w:t>o</w:t>
      </w:r>
      <w:r w:rsidR="00790EDC">
        <w:rPr>
          <w:sz w:val="21"/>
          <w:szCs w:val="21"/>
        </w:rPr>
        <w:t>f</w:t>
      </w:r>
      <w:r w:rsidR="00790EDC">
        <w:rPr>
          <w:spacing w:val="4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d</w:t>
      </w:r>
      <w:r w:rsidR="00790EDC">
        <w:rPr>
          <w:spacing w:val="5"/>
          <w:sz w:val="21"/>
          <w:szCs w:val="21"/>
        </w:rPr>
        <w:t>e</w:t>
      </w:r>
      <w:r w:rsidR="00790EDC">
        <w:rPr>
          <w:sz w:val="21"/>
          <w:szCs w:val="21"/>
        </w:rPr>
        <w:t>e</w:t>
      </w:r>
      <w:r w:rsidR="00790EDC">
        <w:rPr>
          <w:spacing w:val="4"/>
          <w:sz w:val="21"/>
          <w:szCs w:val="21"/>
        </w:rPr>
        <w:t>p</w:t>
      </w:r>
      <w:r w:rsidR="00790EDC">
        <w:rPr>
          <w:sz w:val="21"/>
          <w:szCs w:val="21"/>
        </w:rPr>
        <w:t>er</w:t>
      </w:r>
      <w:r w:rsidR="00790EDC">
        <w:rPr>
          <w:spacing w:val="46"/>
          <w:sz w:val="21"/>
          <w:szCs w:val="21"/>
        </w:rPr>
        <w:t xml:space="preserve"> </w:t>
      </w:r>
      <w:r w:rsidR="00790EDC">
        <w:rPr>
          <w:spacing w:val="2"/>
          <w:sz w:val="21"/>
          <w:szCs w:val="21"/>
        </w:rPr>
        <w:t>l</w:t>
      </w:r>
      <w:r w:rsidR="00790EDC">
        <w:rPr>
          <w:spacing w:val="6"/>
          <w:sz w:val="21"/>
          <w:szCs w:val="21"/>
        </w:rPr>
        <w:t>a</w:t>
      </w:r>
      <w:r w:rsidR="00790EDC">
        <w:rPr>
          <w:sz w:val="21"/>
          <w:szCs w:val="21"/>
        </w:rPr>
        <w:t>x</w:t>
      </w:r>
      <w:r w:rsidR="00790EDC">
        <w:rPr>
          <w:spacing w:val="13"/>
          <w:sz w:val="21"/>
          <w:szCs w:val="21"/>
        </w:rPr>
        <w:t xml:space="preserve"> </w:t>
      </w:r>
      <w:r w:rsidR="00790EDC">
        <w:rPr>
          <w:w w:val="102"/>
          <w:sz w:val="21"/>
          <w:szCs w:val="21"/>
        </w:rPr>
        <w:t>m</w:t>
      </w:r>
      <w:r w:rsidR="00790EDC">
        <w:rPr>
          <w:spacing w:val="2"/>
          <w:w w:val="102"/>
          <w:sz w:val="21"/>
          <w:szCs w:val="21"/>
        </w:rPr>
        <w:t>o</w:t>
      </w:r>
      <w:r w:rsidR="00790EDC">
        <w:rPr>
          <w:spacing w:val="2"/>
          <w:w w:val="120"/>
          <w:sz w:val="21"/>
          <w:szCs w:val="21"/>
        </w:rPr>
        <w:t>r</w:t>
      </w:r>
      <w:r w:rsidR="00790EDC">
        <w:rPr>
          <w:spacing w:val="1"/>
          <w:w w:val="107"/>
          <w:sz w:val="21"/>
          <w:szCs w:val="21"/>
        </w:rPr>
        <w:t>a</w:t>
      </w:r>
      <w:r w:rsidR="00790EDC">
        <w:rPr>
          <w:spacing w:val="2"/>
          <w:w w:val="96"/>
          <w:sz w:val="21"/>
          <w:szCs w:val="21"/>
        </w:rPr>
        <w:t>li</w:t>
      </w:r>
      <w:r w:rsidR="00790EDC">
        <w:rPr>
          <w:spacing w:val="-1"/>
          <w:w w:val="116"/>
          <w:sz w:val="21"/>
          <w:szCs w:val="21"/>
        </w:rPr>
        <w:t>t</w:t>
      </w:r>
      <w:r w:rsidR="00790EDC">
        <w:rPr>
          <w:w w:val="102"/>
          <w:sz w:val="21"/>
          <w:szCs w:val="21"/>
        </w:rPr>
        <w:t>y</w:t>
      </w:r>
      <w:r w:rsidR="009776C5">
        <w:rPr>
          <w:w w:val="102"/>
          <w:sz w:val="21"/>
          <w:szCs w:val="21"/>
        </w:rPr>
        <w:t xml:space="preserve"> </w:t>
      </w:r>
      <w:r w:rsidR="00790EDC">
        <w:rPr>
          <w:sz w:val="21"/>
          <w:szCs w:val="21"/>
        </w:rPr>
        <w:t>c</w:t>
      </w:r>
      <w:r w:rsidR="00790EDC">
        <w:rPr>
          <w:spacing w:val="2"/>
          <w:sz w:val="21"/>
          <w:szCs w:val="21"/>
        </w:rPr>
        <w:t>o</w:t>
      </w:r>
      <w:r w:rsidR="00790EDC">
        <w:rPr>
          <w:spacing w:val="-1"/>
          <w:sz w:val="21"/>
          <w:szCs w:val="21"/>
        </w:rPr>
        <w:t>d</w:t>
      </w:r>
      <w:r w:rsidR="00790EDC">
        <w:rPr>
          <w:sz w:val="21"/>
          <w:szCs w:val="21"/>
        </w:rPr>
        <w:t>es</w:t>
      </w:r>
      <w:r w:rsidR="00790EDC">
        <w:rPr>
          <w:spacing w:val="26"/>
          <w:sz w:val="21"/>
          <w:szCs w:val="21"/>
        </w:rPr>
        <w:t xml:space="preserve"> </w:t>
      </w:r>
      <w:r w:rsidR="00790EDC">
        <w:rPr>
          <w:spacing w:val="4"/>
          <w:sz w:val="21"/>
          <w:szCs w:val="21"/>
        </w:rPr>
        <w:t>t</w:t>
      </w:r>
      <w:r w:rsidR="00790EDC">
        <w:rPr>
          <w:spacing w:val="-1"/>
          <w:sz w:val="21"/>
          <w:szCs w:val="21"/>
        </w:rPr>
        <w:t>h</w:t>
      </w:r>
      <w:r w:rsidR="00790EDC">
        <w:rPr>
          <w:spacing w:val="1"/>
          <w:sz w:val="21"/>
          <w:szCs w:val="21"/>
        </w:rPr>
        <w:t>a</w:t>
      </w:r>
      <w:r w:rsidR="00790EDC">
        <w:rPr>
          <w:sz w:val="21"/>
          <w:szCs w:val="21"/>
        </w:rPr>
        <w:t>t</w:t>
      </w:r>
      <w:r w:rsidR="00790EDC">
        <w:rPr>
          <w:spacing w:val="40"/>
          <w:sz w:val="21"/>
          <w:szCs w:val="21"/>
        </w:rPr>
        <w:t xml:space="preserve"> </w:t>
      </w:r>
      <w:r w:rsidR="00790EDC">
        <w:rPr>
          <w:spacing w:val="1"/>
          <w:sz w:val="21"/>
          <w:szCs w:val="21"/>
        </w:rPr>
        <w:t>a</w:t>
      </w:r>
      <w:r w:rsidR="00790EDC">
        <w:rPr>
          <w:spacing w:val="2"/>
          <w:sz w:val="21"/>
          <w:szCs w:val="21"/>
        </w:rPr>
        <w:t>r</w:t>
      </w:r>
      <w:r w:rsidR="00790EDC">
        <w:rPr>
          <w:sz w:val="21"/>
          <w:szCs w:val="21"/>
        </w:rPr>
        <w:t>e</w:t>
      </w:r>
      <w:r w:rsidR="00790EDC">
        <w:rPr>
          <w:spacing w:val="28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h</w:t>
      </w:r>
      <w:r w:rsidR="00790EDC">
        <w:rPr>
          <w:spacing w:val="1"/>
          <w:sz w:val="21"/>
          <w:szCs w:val="21"/>
        </w:rPr>
        <w:t>a</w:t>
      </w:r>
      <w:r w:rsidR="00790EDC">
        <w:rPr>
          <w:spacing w:val="7"/>
          <w:sz w:val="21"/>
          <w:szCs w:val="21"/>
        </w:rPr>
        <w:t>r</w:t>
      </w:r>
      <w:r w:rsidR="00790EDC">
        <w:rPr>
          <w:sz w:val="21"/>
          <w:szCs w:val="21"/>
        </w:rPr>
        <w:t>m</w:t>
      </w:r>
      <w:r w:rsidR="00790EDC">
        <w:rPr>
          <w:spacing w:val="4"/>
          <w:sz w:val="21"/>
          <w:szCs w:val="21"/>
        </w:rPr>
        <w:t>f</w:t>
      </w:r>
      <w:r w:rsidR="00790EDC">
        <w:rPr>
          <w:spacing w:val="-1"/>
          <w:sz w:val="21"/>
          <w:szCs w:val="21"/>
        </w:rPr>
        <w:t>u</w:t>
      </w:r>
      <w:r w:rsidR="00790EDC">
        <w:rPr>
          <w:sz w:val="21"/>
          <w:szCs w:val="21"/>
        </w:rPr>
        <w:t>l</w:t>
      </w:r>
      <w:r w:rsidR="00790EDC">
        <w:rPr>
          <w:spacing w:val="47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t</w:t>
      </w:r>
      <w:r w:rsidR="00790EDC">
        <w:rPr>
          <w:sz w:val="21"/>
          <w:szCs w:val="21"/>
        </w:rPr>
        <w:t>o</w:t>
      </w:r>
      <w:r w:rsidR="00790EDC">
        <w:rPr>
          <w:spacing w:val="14"/>
          <w:sz w:val="21"/>
          <w:szCs w:val="21"/>
        </w:rPr>
        <w:t xml:space="preserve"> </w:t>
      </w:r>
      <w:r w:rsidR="00790EDC">
        <w:rPr>
          <w:spacing w:val="2"/>
          <w:w w:val="102"/>
          <w:sz w:val="21"/>
          <w:szCs w:val="21"/>
        </w:rPr>
        <w:t>so</w:t>
      </w:r>
      <w:r w:rsidR="00790EDC">
        <w:rPr>
          <w:sz w:val="21"/>
          <w:szCs w:val="21"/>
        </w:rPr>
        <w:t>c</w:t>
      </w:r>
      <w:r w:rsidR="00790EDC">
        <w:rPr>
          <w:spacing w:val="2"/>
          <w:sz w:val="21"/>
          <w:szCs w:val="21"/>
        </w:rPr>
        <w:t>i</w:t>
      </w:r>
      <w:r w:rsidR="00790EDC">
        <w:rPr>
          <w:spacing w:val="5"/>
          <w:w w:val="103"/>
          <w:sz w:val="21"/>
          <w:szCs w:val="21"/>
        </w:rPr>
        <w:t>e</w:t>
      </w:r>
      <w:r w:rsidR="00790EDC">
        <w:rPr>
          <w:spacing w:val="-1"/>
          <w:w w:val="116"/>
          <w:sz w:val="21"/>
          <w:szCs w:val="21"/>
        </w:rPr>
        <w:t>t</w:t>
      </w:r>
      <w:r w:rsidR="00790EDC">
        <w:rPr>
          <w:spacing w:val="2"/>
          <w:w w:val="102"/>
          <w:sz w:val="21"/>
          <w:szCs w:val="21"/>
        </w:rPr>
        <w:t>y</w:t>
      </w:r>
      <w:r w:rsidR="00790EDC">
        <w:rPr>
          <w:w w:val="102"/>
          <w:sz w:val="21"/>
          <w:szCs w:val="21"/>
        </w:rPr>
        <w:t>.</w:t>
      </w:r>
    </w:p>
    <w:p w:rsidR="004B473C" w:rsidRPr="00CD66D4" w:rsidRDefault="00790EDC" w:rsidP="00CD66D4">
      <w:pPr>
        <w:spacing w:line="220" w:lineRule="exact"/>
        <w:rPr>
          <w:b/>
          <w:sz w:val="28"/>
          <w:szCs w:val="21"/>
        </w:rPr>
      </w:pPr>
      <w:r w:rsidRPr="00CD66D4">
        <w:rPr>
          <w:b/>
          <w:spacing w:val="-2"/>
          <w:sz w:val="28"/>
          <w:szCs w:val="21"/>
        </w:rPr>
        <w:t>M</w:t>
      </w:r>
      <w:r w:rsidRPr="00CD66D4">
        <w:rPr>
          <w:b/>
          <w:spacing w:val="3"/>
          <w:sz w:val="28"/>
          <w:szCs w:val="21"/>
        </w:rPr>
        <w:t>o</w:t>
      </w:r>
      <w:r w:rsidRPr="00CD66D4">
        <w:rPr>
          <w:b/>
          <w:spacing w:val="2"/>
          <w:sz w:val="28"/>
          <w:szCs w:val="21"/>
        </w:rPr>
        <w:t>r</w:t>
      </w:r>
      <w:r w:rsidRPr="00CD66D4">
        <w:rPr>
          <w:b/>
          <w:spacing w:val="1"/>
          <w:sz w:val="28"/>
          <w:szCs w:val="21"/>
        </w:rPr>
        <w:t>a</w:t>
      </w:r>
      <w:r w:rsidRPr="00CD66D4">
        <w:rPr>
          <w:b/>
          <w:sz w:val="28"/>
          <w:szCs w:val="21"/>
        </w:rPr>
        <w:t>l</w:t>
      </w:r>
      <w:r w:rsidRPr="00CD66D4">
        <w:rPr>
          <w:b/>
          <w:spacing w:val="48"/>
          <w:sz w:val="28"/>
          <w:szCs w:val="21"/>
        </w:rPr>
        <w:t xml:space="preserve"> </w:t>
      </w:r>
      <w:r w:rsidRPr="00CD66D4">
        <w:rPr>
          <w:b/>
          <w:spacing w:val="1"/>
          <w:w w:val="109"/>
          <w:sz w:val="28"/>
          <w:szCs w:val="21"/>
        </w:rPr>
        <w:t>S</w:t>
      </w:r>
      <w:r w:rsidRPr="00CD66D4">
        <w:rPr>
          <w:b/>
          <w:spacing w:val="-1"/>
          <w:w w:val="116"/>
          <w:sz w:val="28"/>
          <w:szCs w:val="21"/>
        </w:rPr>
        <w:t>t</w:t>
      </w:r>
      <w:r w:rsidRPr="00CD66D4">
        <w:rPr>
          <w:b/>
          <w:spacing w:val="6"/>
          <w:w w:val="107"/>
          <w:sz w:val="28"/>
          <w:szCs w:val="21"/>
        </w:rPr>
        <w:t>a</w:t>
      </w:r>
      <w:r w:rsidRPr="00CD66D4">
        <w:rPr>
          <w:b/>
          <w:spacing w:val="-1"/>
          <w:w w:val="110"/>
          <w:sz w:val="28"/>
          <w:szCs w:val="21"/>
        </w:rPr>
        <w:t>n</w:t>
      </w:r>
      <w:r w:rsidRPr="00CD66D4">
        <w:rPr>
          <w:b/>
          <w:spacing w:val="4"/>
          <w:w w:val="110"/>
          <w:sz w:val="28"/>
          <w:szCs w:val="21"/>
        </w:rPr>
        <w:t>d</w:t>
      </w:r>
      <w:r w:rsidRPr="00CD66D4">
        <w:rPr>
          <w:b/>
          <w:spacing w:val="1"/>
          <w:w w:val="107"/>
          <w:sz w:val="28"/>
          <w:szCs w:val="21"/>
        </w:rPr>
        <w:t>a</w:t>
      </w:r>
      <w:r w:rsidRPr="00CD66D4">
        <w:rPr>
          <w:b/>
          <w:spacing w:val="2"/>
          <w:w w:val="120"/>
          <w:sz w:val="28"/>
          <w:szCs w:val="21"/>
        </w:rPr>
        <w:t>r</w:t>
      </w:r>
      <w:r w:rsidRPr="00CD66D4">
        <w:rPr>
          <w:b/>
          <w:spacing w:val="-1"/>
          <w:w w:val="110"/>
          <w:sz w:val="28"/>
          <w:szCs w:val="21"/>
        </w:rPr>
        <w:t>d</w:t>
      </w:r>
      <w:r w:rsidRPr="00CD66D4">
        <w:rPr>
          <w:b/>
          <w:w w:val="102"/>
          <w:sz w:val="28"/>
          <w:szCs w:val="21"/>
        </w:rPr>
        <w:t>s</w:t>
      </w:r>
    </w:p>
    <w:p w:rsidR="004B473C" w:rsidRDefault="00790EDC">
      <w:pPr>
        <w:spacing w:before="13" w:line="248" w:lineRule="auto"/>
        <w:ind w:left="1542" w:right="355" w:hanging="360"/>
        <w:rPr>
          <w:sz w:val="21"/>
          <w:szCs w:val="21"/>
        </w:rPr>
      </w:pPr>
      <w:r>
        <w:rPr>
          <w:spacing w:val="2"/>
          <w:sz w:val="21"/>
          <w:szCs w:val="21"/>
        </w:rPr>
        <w:t>1</w:t>
      </w:r>
      <w:r w:rsidR="00826FA4">
        <w:rPr>
          <w:spacing w:val="2"/>
          <w:sz w:val="21"/>
          <w:szCs w:val="21"/>
        </w:rPr>
        <w:t>4</w:t>
      </w:r>
      <w:r>
        <w:rPr>
          <w:sz w:val="21"/>
          <w:szCs w:val="21"/>
        </w:rPr>
        <w:t>.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2"/>
          <w:sz w:val="21"/>
          <w:szCs w:val="21"/>
        </w:rPr>
        <w:t>iv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>r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3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pacing w:val="2"/>
          <w:sz w:val="21"/>
          <w:szCs w:val="21"/>
        </w:rPr>
        <w:t>ro</w:t>
      </w:r>
      <w:r>
        <w:rPr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4"/>
          <w:w w:val="106"/>
          <w:sz w:val="21"/>
          <w:szCs w:val="21"/>
        </w:rPr>
        <w:t>f</w:t>
      </w:r>
      <w:r>
        <w:rPr>
          <w:spacing w:val="-1"/>
          <w:w w:val="106"/>
          <w:sz w:val="21"/>
          <w:szCs w:val="21"/>
        </w:rPr>
        <w:t>u</w:t>
      </w:r>
      <w:r>
        <w:rPr>
          <w:spacing w:val="4"/>
          <w:w w:val="106"/>
          <w:sz w:val="21"/>
          <w:szCs w:val="21"/>
        </w:rPr>
        <w:t>n</w:t>
      </w:r>
      <w:r>
        <w:rPr>
          <w:spacing w:val="-1"/>
          <w:w w:val="106"/>
          <w:sz w:val="21"/>
          <w:szCs w:val="21"/>
        </w:rPr>
        <w:t>d</w:t>
      </w:r>
      <w:r>
        <w:rPr>
          <w:spacing w:val="6"/>
          <w:w w:val="106"/>
          <w:sz w:val="21"/>
          <w:szCs w:val="21"/>
        </w:rPr>
        <w:t>a</w:t>
      </w:r>
      <w:r>
        <w:rPr>
          <w:w w:val="106"/>
          <w:sz w:val="21"/>
          <w:szCs w:val="21"/>
        </w:rPr>
        <w:t>m</w:t>
      </w:r>
      <w:r>
        <w:rPr>
          <w:spacing w:val="5"/>
          <w:w w:val="106"/>
          <w:sz w:val="21"/>
          <w:szCs w:val="21"/>
        </w:rPr>
        <w:t>e</w:t>
      </w:r>
      <w:r>
        <w:rPr>
          <w:spacing w:val="-1"/>
          <w:w w:val="106"/>
          <w:sz w:val="21"/>
          <w:szCs w:val="21"/>
        </w:rPr>
        <w:t>nt</w:t>
      </w:r>
      <w:r>
        <w:rPr>
          <w:spacing w:val="1"/>
          <w:w w:val="106"/>
          <w:sz w:val="21"/>
          <w:szCs w:val="21"/>
        </w:rPr>
        <w:t>a</w:t>
      </w:r>
      <w:r>
        <w:rPr>
          <w:spacing w:val="2"/>
          <w:w w:val="106"/>
          <w:sz w:val="21"/>
          <w:szCs w:val="21"/>
        </w:rPr>
        <w:t>lis</w:t>
      </w:r>
      <w:r>
        <w:rPr>
          <w:w w:val="106"/>
          <w:sz w:val="21"/>
          <w:szCs w:val="21"/>
        </w:rPr>
        <w:t>t</w:t>
      </w:r>
      <w:r>
        <w:rPr>
          <w:spacing w:val="1"/>
          <w:w w:val="106"/>
          <w:sz w:val="21"/>
          <w:szCs w:val="21"/>
        </w:rPr>
        <w:t xml:space="preserve"> </w:t>
      </w:r>
      <w:r>
        <w:rPr>
          <w:spacing w:val="6"/>
          <w:w w:val="108"/>
          <w:sz w:val="21"/>
          <w:szCs w:val="21"/>
        </w:rPr>
        <w:t>C</w:t>
      </w:r>
      <w:r>
        <w:rPr>
          <w:spacing w:val="-1"/>
          <w:w w:val="110"/>
          <w:sz w:val="21"/>
          <w:szCs w:val="21"/>
        </w:rPr>
        <w:t>h</w:t>
      </w:r>
      <w:r>
        <w:rPr>
          <w:spacing w:val="2"/>
          <w:w w:val="109"/>
          <w:sz w:val="21"/>
          <w:szCs w:val="21"/>
        </w:rPr>
        <w:t>ri</w:t>
      </w:r>
      <w:r>
        <w:rPr>
          <w:spacing w:val="2"/>
          <w:w w:val="108"/>
          <w:sz w:val="21"/>
          <w:szCs w:val="21"/>
        </w:rPr>
        <w:t>s</w:t>
      </w:r>
      <w:r>
        <w:rPr>
          <w:spacing w:val="-1"/>
          <w:w w:val="108"/>
          <w:sz w:val="21"/>
          <w:szCs w:val="21"/>
        </w:rPr>
        <w:t>t</w:t>
      </w:r>
      <w:r>
        <w:rPr>
          <w:spacing w:val="2"/>
          <w:w w:val="96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a</w:t>
      </w:r>
      <w:r>
        <w:rPr>
          <w:spacing w:val="-1"/>
          <w:w w:val="110"/>
          <w:sz w:val="21"/>
          <w:szCs w:val="21"/>
        </w:rPr>
        <w:t>n</w:t>
      </w:r>
      <w:r>
        <w:rPr>
          <w:w w:val="68"/>
          <w:sz w:val="21"/>
          <w:szCs w:val="21"/>
        </w:rPr>
        <w:t>’</w:t>
      </w:r>
      <w:r>
        <w:rPr>
          <w:w w:val="102"/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 w:rsidR="00826FA4">
        <w:rPr>
          <w:spacing w:val="4"/>
          <w:sz w:val="21"/>
          <w:szCs w:val="21"/>
        </w:rPr>
        <w:t>p</w:t>
      </w:r>
      <w:r w:rsidR="00826FA4">
        <w:rPr>
          <w:sz w:val="21"/>
          <w:szCs w:val="21"/>
        </w:rPr>
        <w:t>e</w:t>
      </w:r>
      <w:r w:rsidR="00826FA4">
        <w:rPr>
          <w:spacing w:val="2"/>
          <w:sz w:val="21"/>
          <w:szCs w:val="21"/>
        </w:rPr>
        <w:t>rs</w:t>
      </w:r>
      <w:r w:rsidR="00826FA4">
        <w:rPr>
          <w:spacing w:val="-1"/>
          <w:sz w:val="21"/>
          <w:szCs w:val="21"/>
        </w:rPr>
        <w:t>p</w:t>
      </w:r>
      <w:r w:rsidR="00826FA4">
        <w:rPr>
          <w:sz w:val="21"/>
          <w:szCs w:val="21"/>
        </w:rPr>
        <w:t>e</w:t>
      </w:r>
      <w:r w:rsidR="00826FA4">
        <w:rPr>
          <w:spacing w:val="5"/>
          <w:sz w:val="21"/>
          <w:szCs w:val="21"/>
        </w:rPr>
        <w:t>c</w:t>
      </w:r>
      <w:r w:rsidR="00826FA4">
        <w:rPr>
          <w:spacing w:val="-1"/>
          <w:sz w:val="21"/>
          <w:szCs w:val="21"/>
        </w:rPr>
        <w:t>t</w:t>
      </w:r>
      <w:r w:rsidR="00826FA4">
        <w:rPr>
          <w:spacing w:val="2"/>
          <w:sz w:val="21"/>
          <w:szCs w:val="21"/>
        </w:rPr>
        <w:t>iv</w:t>
      </w:r>
      <w:r w:rsidR="00826FA4">
        <w:rPr>
          <w:sz w:val="21"/>
          <w:szCs w:val="21"/>
        </w:rPr>
        <w:t xml:space="preserve">e </w:t>
      </w:r>
      <w:r w:rsidR="00826FA4">
        <w:rPr>
          <w:spacing w:val="3"/>
          <w:sz w:val="21"/>
          <w:szCs w:val="21"/>
        </w:rPr>
        <w:t>on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w w:val="110"/>
          <w:sz w:val="21"/>
          <w:szCs w:val="21"/>
        </w:rPr>
        <w:t>h</w:t>
      </w:r>
      <w:r>
        <w:rPr>
          <w:spacing w:val="1"/>
          <w:w w:val="107"/>
          <w:sz w:val="21"/>
          <w:szCs w:val="21"/>
        </w:rPr>
        <w:t>a</w:t>
      </w:r>
      <w:r>
        <w:rPr>
          <w:spacing w:val="2"/>
          <w:w w:val="108"/>
          <w:sz w:val="21"/>
          <w:szCs w:val="21"/>
        </w:rPr>
        <w:t>r</w:t>
      </w:r>
      <w:r>
        <w:rPr>
          <w:spacing w:val="5"/>
          <w:w w:val="108"/>
          <w:sz w:val="21"/>
          <w:szCs w:val="21"/>
        </w:rPr>
        <w:t>m</w:t>
      </w:r>
      <w:r>
        <w:rPr>
          <w:spacing w:val="-1"/>
          <w:w w:val="97"/>
          <w:sz w:val="21"/>
          <w:szCs w:val="21"/>
        </w:rPr>
        <w:t>f</w:t>
      </w:r>
      <w:r>
        <w:rPr>
          <w:spacing w:val="-1"/>
          <w:w w:val="110"/>
          <w:sz w:val="21"/>
          <w:szCs w:val="21"/>
        </w:rPr>
        <w:t>u</w:t>
      </w:r>
      <w:r>
        <w:rPr>
          <w:w w:val="96"/>
          <w:sz w:val="21"/>
          <w:szCs w:val="21"/>
        </w:rPr>
        <w:t xml:space="preserve">l 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>h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g</w:t>
      </w:r>
      <w:r>
        <w:rPr>
          <w:sz w:val="21"/>
          <w:szCs w:val="21"/>
        </w:rPr>
        <w:t>es</w:t>
      </w:r>
      <w:r>
        <w:rPr>
          <w:spacing w:val="39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so</w:t>
      </w:r>
      <w:r>
        <w:rPr>
          <w:sz w:val="21"/>
          <w:szCs w:val="21"/>
        </w:rPr>
        <w:t>c</w:t>
      </w:r>
      <w:r>
        <w:rPr>
          <w:spacing w:val="2"/>
          <w:sz w:val="21"/>
          <w:szCs w:val="21"/>
        </w:rPr>
        <w:t>i</w:t>
      </w:r>
      <w:r>
        <w:rPr>
          <w:spacing w:val="5"/>
          <w:w w:val="103"/>
          <w:sz w:val="21"/>
          <w:szCs w:val="21"/>
        </w:rPr>
        <w:t>e</w:t>
      </w:r>
      <w:r>
        <w:rPr>
          <w:spacing w:val="-1"/>
          <w:w w:val="116"/>
          <w:sz w:val="21"/>
          <w:szCs w:val="21"/>
        </w:rPr>
        <w:t>t</w:t>
      </w:r>
      <w:r>
        <w:rPr>
          <w:w w:val="102"/>
          <w:sz w:val="21"/>
          <w:szCs w:val="21"/>
        </w:rPr>
        <w:t>y</w:t>
      </w:r>
    </w:p>
    <w:p w:rsidR="004B473C" w:rsidRDefault="00790EDC">
      <w:pPr>
        <w:spacing w:before="5"/>
        <w:ind w:left="1182"/>
        <w:rPr>
          <w:sz w:val="21"/>
          <w:szCs w:val="21"/>
        </w:rPr>
      </w:pPr>
      <w:r>
        <w:rPr>
          <w:spacing w:val="2"/>
          <w:sz w:val="21"/>
          <w:szCs w:val="21"/>
        </w:rPr>
        <w:t>1</w:t>
      </w:r>
      <w:r w:rsidR="00826FA4">
        <w:rPr>
          <w:spacing w:val="2"/>
          <w:sz w:val="21"/>
          <w:szCs w:val="21"/>
        </w:rPr>
        <w:t>5</w:t>
      </w:r>
      <w:r>
        <w:rPr>
          <w:sz w:val="21"/>
          <w:szCs w:val="21"/>
        </w:rPr>
        <w:t>.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2"/>
          <w:sz w:val="21"/>
          <w:szCs w:val="21"/>
        </w:rPr>
        <w:t>iv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>r</w:t>
      </w:r>
      <w:r>
        <w:rPr>
          <w:sz w:val="21"/>
          <w:szCs w:val="21"/>
        </w:rPr>
        <w:t>n</w:t>
      </w:r>
      <w:r>
        <w:rPr>
          <w:spacing w:val="47"/>
          <w:sz w:val="21"/>
          <w:szCs w:val="21"/>
        </w:rPr>
        <w:t xml:space="preserve"> </w:t>
      </w:r>
      <w:r w:rsidR="00CD66D4">
        <w:rPr>
          <w:spacing w:val="1"/>
          <w:sz w:val="21"/>
          <w:szCs w:val="21"/>
        </w:rPr>
        <w:t>C</w:t>
      </w:r>
      <w:r w:rsidR="00CD66D4">
        <w:rPr>
          <w:spacing w:val="-1"/>
          <w:sz w:val="21"/>
          <w:szCs w:val="21"/>
        </w:rPr>
        <w:t>h</w:t>
      </w:r>
      <w:r w:rsidR="00CD66D4">
        <w:rPr>
          <w:spacing w:val="2"/>
          <w:sz w:val="21"/>
          <w:szCs w:val="21"/>
        </w:rPr>
        <w:t>ris</w:t>
      </w:r>
      <w:r w:rsidR="00CD66D4">
        <w:rPr>
          <w:spacing w:val="-1"/>
          <w:sz w:val="21"/>
          <w:szCs w:val="21"/>
        </w:rPr>
        <w:t>t</w:t>
      </w:r>
      <w:r w:rsidR="00CD66D4">
        <w:rPr>
          <w:spacing w:val="2"/>
          <w:sz w:val="21"/>
          <w:szCs w:val="21"/>
        </w:rPr>
        <w:t>i</w:t>
      </w:r>
      <w:r w:rsidR="00CD66D4">
        <w:rPr>
          <w:spacing w:val="6"/>
          <w:sz w:val="21"/>
          <w:szCs w:val="21"/>
        </w:rPr>
        <w:t>a</w:t>
      </w:r>
      <w:r w:rsidR="00CD66D4">
        <w:rPr>
          <w:sz w:val="21"/>
          <w:szCs w:val="21"/>
        </w:rPr>
        <w:t xml:space="preserve">n </w:t>
      </w:r>
      <w:r w:rsidR="00CD66D4">
        <w:rPr>
          <w:spacing w:val="5"/>
          <w:sz w:val="21"/>
          <w:szCs w:val="21"/>
        </w:rPr>
        <w:t>response</w:t>
      </w:r>
      <w:r>
        <w:rPr>
          <w:spacing w:val="4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pacing w:val="5"/>
          <w:sz w:val="21"/>
          <w:szCs w:val="21"/>
        </w:rPr>
        <w:t>e</w:t>
      </w:r>
      <w:r>
        <w:rPr>
          <w:spacing w:val="1"/>
          <w:sz w:val="21"/>
          <w:szCs w:val="21"/>
        </w:rPr>
        <w:t>a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4"/>
          <w:w w:val="106"/>
          <w:sz w:val="21"/>
          <w:szCs w:val="21"/>
        </w:rPr>
        <w:t>f</w:t>
      </w:r>
      <w:r>
        <w:rPr>
          <w:spacing w:val="-1"/>
          <w:w w:val="106"/>
          <w:sz w:val="21"/>
          <w:szCs w:val="21"/>
        </w:rPr>
        <w:t>u</w:t>
      </w:r>
      <w:r>
        <w:rPr>
          <w:spacing w:val="4"/>
          <w:w w:val="106"/>
          <w:sz w:val="21"/>
          <w:szCs w:val="21"/>
        </w:rPr>
        <w:t>nd</w:t>
      </w:r>
      <w:r>
        <w:rPr>
          <w:spacing w:val="1"/>
          <w:w w:val="106"/>
          <w:sz w:val="21"/>
          <w:szCs w:val="21"/>
        </w:rPr>
        <w:t>a</w:t>
      </w:r>
      <w:r>
        <w:rPr>
          <w:w w:val="106"/>
          <w:sz w:val="21"/>
          <w:szCs w:val="21"/>
        </w:rPr>
        <w:t>m</w:t>
      </w:r>
      <w:r>
        <w:rPr>
          <w:spacing w:val="5"/>
          <w:w w:val="106"/>
          <w:sz w:val="21"/>
          <w:szCs w:val="21"/>
        </w:rPr>
        <w:t>e</w:t>
      </w:r>
      <w:r>
        <w:rPr>
          <w:spacing w:val="-1"/>
          <w:w w:val="106"/>
          <w:sz w:val="21"/>
          <w:szCs w:val="21"/>
        </w:rPr>
        <w:t>nt</w:t>
      </w:r>
      <w:r>
        <w:rPr>
          <w:spacing w:val="1"/>
          <w:w w:val="106"/>
          <w:sz w:val="21"/>
          <w:szCs w:val="21"/>
        </w:rPr>
        <w:t>a</w:t>
      </w:r>
      <w:r>
        <w:rPr>
          <w:w w:val="106"/>
          <w:sz w:val="21"/>
          <w:szCs w:val="21"/>
        </w:rPr>
        <w:t>l</w:t>
      </w:r>
      <w:r>
        <w:rPr>
          <w:spacing w:val="8"/>
          <w:w w:val="106"/>
          <w:sz w:val="21"/>
          <w:szCs w:val="21"/>
        </w:rPr>
        <w:t xml:space="preserve"> </w:t>
      </w:r>
      <w:r>
        <w:rPr>
          <w:spacing w:val="6"/>
          <w:w w:val="108"/>
          <w:sz w:val="21"/>
          <w:szCs w:val="21"/>
        </w:rPr>
        <w:t>C</w:t>
      </w:r>
      <w:r>
        <w:rPr>
          <w:spacing w:val="-1"/>
          <w:w w:val="110"/>
          <w:sz w:val="21"/>
          <w:szCs w:val="21"/>
        </w:rPr>
        <w:t>h</w:t>
      </w:r>
      <w:r>
        <w:rPr>
          <w:spacing w:val="2"/>
          <w:w w:val="120"/>
          <w:sz w:val="21"/>
          <w:szCs w:val="21"/>
        </w:rPr>
        <w:t>r</w:t>
      </w:r>
      <w:r>
        <w:rPr>
          <w:spacing w:val="2"/>
          <w:w w:val="96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s</w:t>
      </w:r>
      <w:r>
        <w:rPr>
          <w:spacing w:val="-1"/>
          <w:w w:val="116"/>
          <w:sz w:val="21"/>
          <w:szCs w:val="21"/>
        </w:rPr>
        <w:t>t</w:t>
      </w:r>
      <w:r>
        <w:rPr>
          <w:spacing w:val="2"/>
          <w:w w:val="96"/>
          <w:sz w:val="21"/>
          <w:szCs w:val="21"/>
        </w:rPr>
        <w:t>i</w:t>
      </w:r>
      <w:r>
        <w:rPr>
          <w:spacing w:val="1"/>
          <w:w w:val="107"/>
          <w:sz w:val="21"/>
          <w:szCs w:val="21"/>
        </w:rPr>
        <w:t>a</w:t>
      </w:r>
      <w:r>
        <w:rPr>
          <w:spacing w:val="-1"/>
          <w:w w:val="110"/>
          <w:sz w:val="21"/>
          <w:szCs w:val="21"/>
        </w:rPr>
        <w:t>n</w:t>
      </w:r>
      <w:r>
        <w:rPr>
          <w:spacing w:val="7"/>
          <w:w w:val="102"/>
          <w:sz w:val="21"/>
          <w:szCs w:val="21"/>
        </w:rPr>
        <w:t>s</w:t>
      </w:r>
      <w:r>
        <w:rPr>
          <w:w w:val="102"/>
          <w:sz w:val="21"/>
          <w:szCs w:val="21"/>
        </w:rPr>
        <w:t>.</w:t>
      </w:r>
    </w:p>
    <w:p w:rsidR="004B473C" w:rsidRPr="00CD66D4" w:rsidRDefault="00790EDC" w:rsidP="00CD66D4">
      <w:pPr>
        <w:spacing w:before="8"/>
        <w:rPr>
          <w:b/>
          <w:sz w:val="28"/>
          <w:szCs w:val="21"/>
        </w:rPr>
      </w:pPr>
      <w:r w:rsidRPr="00CD66D4">
        <w:rPr>
          <w:b/>
          <w:spacing w:val="2"/>
          <w:w w:val="104"/>
          <w:sz w:val="28"/>
          <w:szCs w:val="21"/>
        </w:rPr>
        <w:t>A</w:t>
      </w:r>
      <w:r w:rsidRPr="00CD66D4">
        <w:rPr>
          <w:b/>
          <w:spacing w:val="-1"/>
          <w:w w:val="104"/>
          <w:sz w:val="28"/>
          <w:szCs w:val="21"/>
        </w:rPr>
        <w:t>u</w:t>
      </w:r>
      <w:r w:rsidRPr="00CD66D4">
        <w:rPr>
          <w:b/>
          <w:spacing w:val="-1"/>
          <w:w w:val="116"/>
          <w:sz w:val="28"/>
          <w:szCs w:val="21"/>
        </w:rPr>
        <w:t>t</w:t>
      </w:r>
      <w:r w:rsidRPr="00CD66D4">
        <w:rPr>
          <w:b/>
          <w:spacing w:val="7"/>
          <w:w w:val="102"/>
          <w:sz w:val="28"/>
          <w:szCs w:val="21"/>
        </w:rPr>
        <w:t>o</w:t>
      </w:r>
      <w:r w:rsidRPr="00CD66D4">
        <w:rPr>
          <w:b/>
          <w:w w:val="102"/>
          <w:sz w:val="28"/>
          <w:szCs w:val="21"/>
        </w:rPr>
        <w:t>m</w:t>
      </w:r>
      <w:r w:rsidRPr="00CD66D4">
        <w:rPr>
          <w:b/>
          <w:spacing w:val="2"/>
          <w:w w:val="102"/>
          <w:sz w:val="28"/>
          <w:szCs w:val="21"/>
        </w:rPr>
        <w:t>o</w:t>
      </w:r>
      <w:r w:rsidRPr="00CD66D4">
        <w:rPr>
          <w:b/>
          <w:spacing w:val="-1"/>
          <w:w w:val="110"/>
          <w:sz w:val="28"/>
          <w:szCs w:val="21"/>
        </w:rPr>
        <w:t>b</w:t>
      </w:r>
      <w:r w:rsidRPr="00CD66D4">
        <w:rPr>
          <w:b/>
          <w:spacing w:val="2"/>
          <w:w w:val="96"/>
          <w:sz w:val="28"/>
          <w:szCs w:val="21"/>
        </w:rPr>
        <w:t>il</w:t>
      </w:r>
      <w:r w:rsidRPr="00CD66D4">
        <w:rPr>
          <w:b/>
          <w:w w:val="103"/>
          <w:sz w:val="28"/>
          <w:szCs w:val="21"/>
        </w:rPr>
        <w:t>e</w:t>
      </w:r>
    </w:p>
    <w:p w:rsidR="004B473C" w:rsidRDefault="00790EDC">
      <w:pPr>
        <w:spacing w:before="13" w:line="252" w:lineRule="auto"/>
        <w:ind w:left="1542" w:right="745" w:hanging="360"/>
        <w:rPr>
          <w:sz w:val="21"/>
          <w:szCs w:val="21"/>
        </w:rPr>
      </w:pPr>
      <w:r>
        <w:rPr>
          <w:spacing w:val="2"/>
          <w:sz w:val="21"/>
          <w:szCs w:val="21"/>
        </w:rPr>
        <w:t>1</w:t>
      </w:r>
      <w:r w:rsidR="00826FA4"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.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ut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b</w:t>
      </w:r>
      <w:r>
        <w:rPr>
          <w:spacing w:val="2"/>
          <w:sz w:val="21"/>
          <w:szCs w:val="21"/>
        </w:rPr>
        <w:t>il</w:t>
      </w:r>
      <w:r>
        <w:rPr>
          <w:sz w:val="21"/>
          <w:szCs w:val="21"/>
        </w:rPr>
        <w:t>e</w:t>
      </w:r>
      <w:r>
        <w:rPr>
          <w:spacing w:val="4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20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>e</w:t>
      </w:r>
      <w:r>
        <w:rPr>
          <w:spacing w:val="-2"/>
          <w:sz w:val="21"/>
          <w:szCs w:val="21"/>
        </w:rPr>
        <w:t>x</w:t>
      </w:r>
      <w:r>
        <w:rPr>
          <w:spacing w:val="-1"/>
          <w:sz w:val="21"/>
          <w:szCs w:val="21"/>
        </w:rPr>
        <w:t>p</w:t>
      </w:r>
      <w:r>
        <w:rPr>
          <w:spacing w:val="6"/>
          <w:sz w:val="21"/>
          <w:szCs w:val="21"/>
        </w:rPr>
        <w:t>l</w:t>
      </w:r>
      <w:r>
        <w:rPr>
          <w:spacing w:val="1"/>
          <w:sz w:val="21"/>
          <w:szCs w:val="21"/>
        </w:rPr>
        <w:t>a</w:t>
      </w:r>
      <w:r>
        <w:rPr>
          <w:spacing w:val="2"/>
          <w:sz w:val="21"/>
          <w:szCs w:val="21"/>
        </w:rPr>
        <w:t>i</w:t>
      </w: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i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5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2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2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8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</w:t>
      </w:r>
      <w:r>
        <w:rPr>
          <w:spacing w:val="1"/>
          <w:sz w:val="21"/>
          <w:szCs w:val="21"/>
        </w:rPr>
        <w:t>a</w:t>
      </w:r>
      <w:r>
        <w:rPr>
          <w:spacing w:val="7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pacing w:val="4"/>
          <w:sz w:val="21"/>
          <w:szCs w:val="21"/>
        </w:rPr>
        <w:t>h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i</w:t>
      </w:r>
      <w:r>
        <w:rPr>
          <w:sz w:val="21"/>
          <w:szCs w:val="21"/>
        </w:rPr>
        <w:t xml:space="preserve">s </w:t>
      </w:r>
      <w:r>
        <w:rPr>
          <w:spacing w:val="2"/>
          <w:sz w:val="21"/>
          <w:szCs w:val="21"/>
        </w:rPr>
        <w:t>s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>e</w:t>
      </w:r>
      <w:r>
        <w:rPr>
          <w:spacing w:val="-1"/>
          <w:sz w:val="21"/>
          <w:szCs w:val="21"/>
        </w:rPr>
        <w:t>p</w:t>
      </w:r>
      <w:r>
        <w:rPr>
          <w:spacing w:val="6"/>
          <w:sz w:val="21"/>
          <w:szCs w:val="21"/>
        </w:rPr>
        <w:t>i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39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e</w:t>
      </w:r>
      <w:r w:rsidR="00467519">
        <w:rPr>
          <w:sz w:val="21"/>
          <w:szCs w:val="21"/>
        </w:rPr>
        <w:t xml:space="preserve"> n</w:t>
      </w:r>
      <w:r>
        <w:rPr>
          <w:spacing w:val="1"/>
          <w:w w:val="107"/>
          <w:sz w:val="21"/>
          <w:szCs w:val="21"/>
        </w:rPr>
        <w:t>a</w:t>
      </w:r>
      <w:r>
        <w:rPr>
          <w:spacing w:val="-1"/>
          <w:w w:val="116"/>
          <w:sz w:val="21"/>
          <w:szCs w:val="21"/>
        </w:rPr>
        <w:t>t</w:t>
      </w:r>
      <w:r>
        <w:rPr>
          <w:spacing w:val="2"/>
          <w:w w:val="96"/>
          <w:sz w:val="21"/>
          <w:szCs w:val="21"/>
        </w:rPr>
        <w:t>i</w:t>
      </w:r>
      <w:r>
        <w:rPr>
          <w:spacing w:val="2"/>
          <w:w w:val="106"/>
          <w:sz w:val="21"/>
          <w:szCs w:val="21"/>
        </w:rPr>
        <w:t>on</w:t>
      </w:r>
    </w:p>
    <w:p w:rsidR="004B473C" w:rsidRDefault="00790EDC">
      <w:pPr>
        <w:spacing w:line="220" w:lineRule="exact"/>
        <w:ind w:left="1182"/>
        <w:rPr>
          <w:sz w:val="21"/>
          <w:szCs w:val="21"/>
        </w:rPr>
      </w:pPr>
      <w:r>
        <w:rPr>
          <w:spacing w:val="2"/>
          <w:sz w:val="21"/>
          <w:szCs w:val="21"/>
        </w:rPr>
        <w:t>1</w:t>
      </w:r>
      <w:r w:rsidR="00826FA4">
        <w:rPr>
          <w:spacing w:val="2"/>
          <w:sz w:val="21"/>
          <w:szCs w:val="21"/>
        </w:rPr>
        <w:t>7</w:t>
      </w:r>
      <w:r>
        <w:rPr>
          <w:sz w:val="21"/>
          <w:szCs w:val="21"/>
        </w:rPr>
        <w:t>.</w:t>
      </w:r>
      <w:r>
        <w:rPr>
          <w:spacing w:val="3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b</w:t>
      </w:r>
      <w:r>
        <w:rPr>
          <w:spacing w:val="2"/>
          <w:sz w:val="21"/>
          <w:szCs w:val="21"/>
        </w:rPr>
        <w:t>o</w:t>
      </w:r>
      <w:r>
        <w:rPr>
          <w:spacing w:val="4"/>
          <w:sz w:val="21"/>
          <w:szCs w:val="21"/>
        </w:rPr>
        <w:t>u</w:t>
      </w:r>
      <w:r>
        <w:rPr>
          <w:sz w:val="21"/>
          <w:szCs w:val="21"/>
        </w:rPr>
        <w:t>t</w:t>
      </w:r>
      <w:r>
        <w:rPr>
          <w:spacing w:val="4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vil</w:t>
      </w:r>
      <w:r>
        <w:rPr>
          <w:sz w:val="21"/>
          <w:szCs w:val="21"/>
        </w:rPr>
        <w:t>s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ut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b</w:t>
      </w:r>
      <w:r>
        <w:rPr>
          <w:spacing w:val="2"/>
          <w:sz w:val="21"/>
          <w:szCs w:val="21"/>
        </w:rPr>
        <w:t>i</w:t>
      </w:r>
      <w:r>
        <w:rPr>
          <w:spacing w:val="6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42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>g</w:t>
      </w:r>
      <w:r>
        <w:rPr>
          <w:spacing w:val="1"/>
          <w:sz w:val="21"/>
          <w:szCs w:val="21"/>
        </w:rPr>
        <w:t>a</w:t>
      </w:r>
      <w:r>
        <w:rPr>
          <w:spacing w:val="-1"/>
          <w:sz w:val="21"/>
          <w:szCs w:val="21"/>
        </w:rPr>
        <w:t>t</w:t>
      </w:r>
      <w:r>
        <w:rPr>
          <w:spacing w:val="6"/>
          <w:sz w:val="21"/>
          <w:szCs w:val="21"/>
        </w:rPr>
        <w:t>i</w:t>
      </w:r>
      <w:r>
        <w:rPr>
          <w:spacing w:val="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i</w:t>
      </w:r>
      <w:r>
        <w:rPr>
          <w:spacing w:val="5"/>
          <w:sz w:val="21"/>
          <w:szCs w:val="21"/>
        </w:rPr>
        <w:t>m</w:t>
      </w:r>
      <w:r>
        <w:rPr>
          <w:spacing w:val="-1"/>
          <w:sz w:val="21"/>
          <w:szCs w:val="21"/>
        </w:rPr>
        <w:t>p</w:t>
      </w:r>
      <w:r>
        <w:rPr>
          <w:spacing w:val="1"/>
          <w:sz w:val="21"/>
          <w:szCs w:val="21"/>
        </w:rPr>
        <w:t>a</w:t>
      </w:r>
      <w:r>
        <w:rPr>
          <w:spacing w:val="5"/>
          <w:sz w:val="21"/>
          <w:szCs w:val="21"/>
        </w:rPr>
        <w:t>c</w:t>
      </w:r>
      <w:r>
        <w:rPr>
          <w:sz w:val="21"/>
          <w:szCs w:val="21"/>
        </w:rPr>
        <w:t>t</w:t>
      </w:r>
      <w:r>
        <w:rPr>
          <w:spacing w:val="30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so</w:t>
      </w:r>
      <w:r>
        <w:rPr>
          <w:w w:val="103"/>
          <w:sz w:val="21"/>
          <w:szCs w:val="21"/>
        </w:rPr>
        <w:t>c</w:t>
      </w:r>
      <w:r>
        <w:rPr>
          <w:spacing w:val="6"/>
          <w:w w:val="96"/>
          <w:sz w:val="21"/>
          <w:szCs w:val="21"/>
        </w:rPr>
        <w:t>i</w:t>
      </w:r>
      <w:r>
        <w:rPr>
          <w:w w:val="103"/>
          <w:sz w:val="21"/>
          <w:szCs w:val="21"/>
        </w:rPr>
        <w:t>e</w:t>
      </w:r>
      <w:r>
        <w:rPr>
          <w:spacing w:val="-1"/>
          <w:w w:val="116"/>
          <w:sz w:val="21"/>
          <w:szCs w:val="21"/>
        </w:rPr>
        <w:t>t</w:t>
      </w:r>
      <w:r>
        <w:rPr>
          <w:w w:val="102"/>
          <w:sz w:val="21"/>
          <w:szCs w:val="21"/>
        </w:rPr>
        <w:t>y</w:t>
      </w:r>
    </w:p>
    <w:p w:rsidR="004B473C" w:rsidRPr="00CD66D4" w:rsidRDefault="00790EDC" w:rsidP="00CD66D4">
      <w:pPr>
        <w:spacing w:before="13"/>
        <w:rPr>
          <w:b/>
          <w:sz w:val="28"/>
          <w:szCs w:val="21"/>
        </w:rPr>
      </w:pPr>
      <w:r w:rsidRPr="00CD66D4">
        <w:rPr>
          <w:b/>
          <w:spacing w:val="-2"/>
          <w:w w:val="109"/>
          <w:sz w:val="28"/>
          <w:szCs w:val="21"/>
        </w:rPr>
        <w:t>R</w:t>
      </w:r>
      <w:r w:rsidRPr="00CD66D4">
        <w:rPr>
          <w:b/>
          <w:spacing w:val="6"/>
          <w:w w:val="109"/>
          <w:sz w:val="28"/>
          <w:szCs w:val="21"/>
        </w:rPr>
        <w:t>a</w:t>
      </w:r>
      <w:r w:rsidRPr="00CD66D4">
        <w:rPr>
          <w:b/>
          <w:spacing w:val="-1"/>
          <w:w w:val="110"/>
          <w:sz w:val="28"/>
          <w:szCs w:val="21"/>
        </w:rPr>
        <w:t>d</w:t>
      </w:r>
      <w:r w:rsidRPr="00CD66D4">
        <w:rPr>
          <w:b/>
          <w:spacing w:val="2"/>
          <w:w w:val="96"/>
          <w:sz w:val="28"/>
          <w:szCs w:val="21"/>
        </w:rPr>
        <w:t>i</w:t>
      </w:r>
      <w:r w:rsidRPr="00CD66D4">
        <w:rPr>
          <w:b/>
          <w:w w:val="102"/>
          <w:sz w:val="28"/>
          <w:szCs w:val="21"/>
        </w:rPr>
        <w:t>o</w:t>
      </w:r>
      <w:r w:rsidR="00826FA4">
        <w:rPr>
          <w:b/>
          <w:w w:val="102"/>
          <w:sz w:val="28"/>
          <w:szCs w:val="21"/>
        </w:rPr>
        <w:t>/Movies</w:t>
      </w:r>
    </w:p>
    <w:p w:rsidR="004B473C" w:rsidRDefault="00790EDC">
      <w:pPr>
        <w:spacing w:before="8" w:line="252" w:lineRule="auto"/>
        <w:ind w:left="1542" w:right="100" w:hanging="360"/>
        <w:rPr>
          <w:sz w:val="21"/>
          <w:szCs w:val="21"/>
        </w:rPr>
      </w:pPr>
      <w:r>
        <w:rPr>
          <w:spacing w:val="2"/>
          <w:sz w:val="21"/>
          <w:szCs w:val="21"/>
        </w:rPr>
        <w:t>1</w:t>
      </w:r>
      <w:r w:rsidR="00826FA4">
        <w:rPr>
          <w:spacing w:val="2"/>
          <w:sz w:val="21"/>
          <w:szCs w:val="21"/>
        </w:rPr>
        <w:t>8</w:t>
      </w:r>
      <w:r>
        <w:rPr>
          <w:sz w:val="21"/>
          <w:szCs w:val="21"/>
        </w:rPr>
        <w:t>.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r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d</w:t>
      </w:r>
      <w:r>
        <w:rPr>
          <w:spacing w:val="2"/>
          <w:sz w:val="21"/>
          <w:szCs w:val="21"/>
        </w:rPr>
        <w:t>i</w:t>
      </w:r>
      <w:r>
        <w:rPr>
          <w:sz w:val="21"/>
          <w:szCs w:val="21"/>
        </w:rPr>
        <w:t>o</w:t>
      </w:r>
      <w:r>
        <w:rPr>
          <w:spacing w:val="3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16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>e</w:t>
      </w:r>
      <w:r>
        <w:rPr>
          <w:spacing w:val="3"/>
          <w:sz w:val="21"/>
          <w:szCs w:val="21"/>
        </w:rPr>
        <w:t>x</w:t>
      </w:r>
      <w:r>
        <w:rPr>
          <w:spacing w:val="-1"/>
          <w:sz w:val="21"/>
          <w:szCs w:val="21"/>
        </w:rPr>
        <w:t>p</w:t>
      </w:r>
      <w:r>
        <w:rPr>
          <w:spacing w:val="2"/>
          <w:sz w:val="21"/>
          <w:szCs w:val="21"/>
        </w:rPr>
        <w:t>l</w:t>
      </w:r>
      <w:r>
        <w:rPr>
          <w:spacing w:val="1"/>
          <w:sz w:val="21"/>
          <w:szCs w:val="21"/>
        </w:rPr>
        <w:t>a</w:t>
      </w:r>
      <w:r>
        <w:rPr>
          <w:spacing w:val="2"/>
          <w:sz w:val="21"/>
          <w:szCs w:val="21"/>
        </w:rPr>
        <w:t>i</w:t>
      </w:r>
      <w:r>
        <w:rPr>
          <w:spacing w:val="-1"/>
          <w:sz w:val="21"/>
          <w:szCs w:val="21"/>
        </w:rPr>
        <w:t>n</w:t>
      </w:r>
      <w:r>
        <w:rPr>
          <w:spacing w:val="6"/>
          <w:sz w:val="21"/>
          <w:szCs w:val="21"/>
        </w:rPr>
        <w:t>i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5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</w:t>
      </w:r>
      <w:r>
        <w:rPr>
          <w:spacing w:val="1"/>
          <w:sz w:val="21"/>
          <w:szCs w:val="21"/>
        </w:rPr>
        <w:t>a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4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-1"/>
          <w:sz w:val="21"/>
          <w:szCs w:val="21"/>
        </w:rPr>
        <w:t>h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38"/>
          <w:sz w:val="21"/>
          <w:szCs w:val="21"/>
        </w:rPr>
        <w:t xml:space="preserve"> </w:t>
      </w:r>
      <w:r w:rsidR="00826FA4">
        <w:rPr>
          <w:spacing w:val="2"/>
          <w:sz w:val="21"/>
          <w:szCs w:val="21"/>
        </w:rPr>
        <w:t>i</w:t>
      </w:r>
      <w:r w:rsidR="00826FA4">
        <w:rPr>
          <w:sz w:val="21"/>
          <w:szCs w:val="21"/>
        </w:rPr>
        <w:t xml:space="preserve">s </w:t>
      </w:r>
      <w:r w:rsidR="00826FA4">
        <w:rPr>
          <w:spacing w:val="7"/>
          <w:sz w:val="21"/>
          <w:szCs w:val="21"/>
        </w:rPr>
        <w:t>sweeping</w:t>
      </w:r>
      <w:r>
        <w:rPr>
          <w:spacing w:val="44"/>
          <w:sz w:val="21"/>
          <w:szCs w:val="21"/>
        </w:rPr>
        <w:t xml:space="preserve"> </w:t>
      </w:r>
      <w:r>
        <w:rPr>
          <w:spacing w:val="4"/>
          <w:w w:val="116"/>
          <w:sz w:val="21"/>
          <w:szCs w:val="21"/>
        </w:rPr>
        <w:t>t</w:t>
      </w:r>
      <w:r>
        <w:rPr>
          <w:spacing w:val="-1"/>
          <w:w w:val="110"/>
          <w:sz w:val="21"/>
          <w:szCs w:val="21"/>
        </w:rPr>
        <w:t>h</w:t>
      </w:r>
      <w:r>
        <w:rPr>
          <w:w w:val="103"/>
          <w:sz w:val="21"/>
          <w:szCs w:val="21"/>
        </w:rPr>
        <w:t xml:space="preserve">e </w:t>
      </w:r>
      <w:r>
        <w:rPr>
          <w:spacing w:val="-1"/>
          <w:w w:val="109"/>
          <w:sz w:val="21"/>
          <w:szCs w:val="21"/>
        </w:rPr>
        <w:t>n</w:t>
      </w:r>
      <w:r>
        <w:rPr>
          <w:spacing w:val="1"/>
          <w:w w:val="109"/>
          <w:sz w:val="21"/>
          <w:szCs w:val="21"/>
        </w:rPr>
        <w:t>a</w:t>
      </w:r>
      <w:r>
        <w:rPr>
          <w:spacing w:val="-1"/>
          <w:w w:val="106"/>
          <w:sz w:val="21"/>
          <w:szCs w:val="21"/>
        </w:rPr>
        <w:t>t</w:t>
      </w:r>
      <w:r>
        <w:rPr>
          <w:spacing w:val="2"/>
          <w:w w:val="106"/>
          <w:sz w:val="21"/>
          <w:szCs w:val="21"/>
        </w:rPr>
        <w:t>i</w:t>
      </w:r>
      <w:r>
        <w:rPr>
          <w:spacing w:val="7"/>
          <w:w w:val="102"/>
          <w:sz w:val="21"/>
          <w:szCs w:val="21"/>
        </w:rPr>
        <w:t>o</w:t>
      </w:r>
      <w:r>
        <w:rPr>
          <w:w w:val="110"/>
          <w:sz w:val="21"/>
          <w:szCs w:val="21"/>
        </w:rPr>
        <w:t>n</w:t>
      </w:r>
    </w:p>
    <w:p w:rsidR="004B473C" w:rsidRDefault="00790EDC">
      <w:pPr>
        <w:spacing w:before="13"/>
        <w:ind w:left="1182"/>
        <w:rPr>
          <w:sz w:val="21"/>
          <w:szCs w:val="21"/>
        </w:rPr>
      </w:pPr>
      <w:r>
        <w:rPr>
          <w:spacing w:val="2"/>
          <w:sz w:val="21"/>
          <w:szCs w:val="21"/>
        </w:rPr>
        <w:t>1</w:t>
      </w:r>
      <w:r w:rsidR="00826FA4">
        <w:rPr>
          <w:spacing w:val="2"/>
          <w:sz w:val="21"/>
          <w:szCs w:val="21"/>
        </w:rPr>
        <w:t>9</w:t>
      </w:r>
      <w:r>
        <w:rPr>
          <w:sz w:val="21"/>
          <w:szCs w:val="21"/>
        </w:rPr>
        <w:t>.</w:t>
      </w:r>
      <w:r>
        <w:rPr>
          <w:spacing w:val="3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s</w:t>
      </w:r>
      <w:r>
        <w:rPr>
          <w:spacing w:val="2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</w:t>
      </w:r>
      <w:r>
        <w:rPr>
          <w:spacing w:val="5"/>
          <w:sz w:val="21"/>
          <w:szCs w:val="21"/>
        </w:rPr>
        <w:t>e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>f</w:t>
      </w:r>
      <w:r>
        <w:rPr>
          <w:spacing w:val="7"/>
          <w:sz w:val="21"/>
          <w:szCs w:val="21"/>
        </w:rPr>
        <w:t>i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3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ovi</w:t>
      </w:r>
      <w:r>
        <w:rPr>
          <w:sz w:val="21"/>
          <w:szCs w:val="21"/>
        </w:rPr>
        <w:t>es</w:t>
      </w:r>
      <w:r>
        <w:rPr>
          <w:spacing w:val="18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23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s</w:t>
      </w:r>
      <w:r>
        <w:rPr>
          <w:spacing w:val="-1"/>
          <w:sz w:val="21"/>
          <w:szCs w:val="21"/>
        </w:rPr>
        <w:t>h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u</w:t>
      </w:r>
      <w:r>
        <w:rPr>
          <w:spacing w:val="7"/>
          <w:sz w:val="21"/>
          <w:szCs w:val="21"/>
        </w:rPr>
        <w:t>l</w:t>
      </w:r>
      <w:r>
        <w:rPr>
          <w:sz w:val="21"/>
          <w:szCs w:val="21"/>
        </w:rPr>
        <w:t>d</w:t>
      </w:r>
      <w:r>
        <w:rPr>
          <w:spacing w:val="3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goi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ee</w:t>
      </w:r>
      <w:r>
        <w:rPr>
          <w:spacing w:val="12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pacing w:val="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pacing w:val="2"/>
          <w:sz w:val="21"/>
          <w:szCs w:val="21"/>
        </w:rPr>
        <w:t>i</w:t>
      </w:r>
      <w:r>
        <w:rPr>
          <w:spacing w:val="7"/>
          <w:sz w:val="21"/>
          <w:szCs w:val="21"/>
        </w:rPr>
        <w:t>l</w:t>
      </w:r>
      <w:r>
        <w:rPr>
          <w:sz w:val="21"/>
          <w:szCs w:val="21"/>
        </w:rPr>
        <w:t>ms</w:t>
      </w:r>
    </w:p>
    <w:p w:rsidR="004B473C" w:rsidRDefault="00826FA4">
      <w:pPr>
        <w:spacing w:before="13"/>
        <w:ind w:left="1182"/>
        <w:rPr>
          <w:sz w:val="21"/>
          <w:szCs w:val="21"/>
        </w:rPr>
      </w:pPr>
      <w:r>
        <w:rPr>
          <w:spacing w:val="2"/>
          <w:sz w:val="21"/>
          <w:szCs w:val="21"/>
        </w:rPr>
        <w:t>20</w:t>
      </w:r>
      <w:r w:rsidR="00790EDC">
        <w:rPr>
          <w:sz w:val="21"/>
          <w:szCs w:val="21"/>
        </w:rPr>
        <w:t>.</w:t>
      </w:r>
      <w:r w:rsidR="00790EDC">
        <w:rPr>
          <w:spacing w:val="38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T</w:t>
      </w:r>
      <w:r w:rsidR="00790EDC">
        <w:rPr>
          <w:sz w:val="21"/>
          <w:szCs w:val="21"/>
        </w:rPr>
        <w:t>e</w:t>
      </w:r>
      <w:r w:rsidR="00790EDC">
        <w:rPr>
          <w:spacing w:val="2"/>
          <w:sz w:val="21"/>
          <w:szCs w:val="21"/>
        </w:rPr>
        <w:t>l</w:t>
      </w:r>
      <w:r w:rsidR="00790EDC">
        <w:rPr>
          <w:sz w:val="21"/>
          <w:szCs w:val="21"/>
        </w:rPr>
        <w:t>l</w:t>
      </w:r>
      <w:r w:rsidR="00790EDC">
        <w:rPr>
          <w:spacing w:val="16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u</w:t>
      </w:r>
      <w:r w:rsidR="00790EDC">
        <w:rPr>
          <w:sz w:val="21"/>
          <w:szCs w:val="21"/>
        </w:rPr>
        <w:t>s</w:t>
      </w:r>
      <w:r w:rsidR="00790EDC">
        <w:rPr>
          <w:spacing w:val="16"/>
          <w:sz w:val="21"/>
          <w:szCs w:val="21"/>
        </w:rPr>
        <w:t xml:space="preserve"> </w:t>
      </w:r>
      <w:r w:rsidR="00790EDC">
        <w:rPr>
          <w:spacing w:val="6"/>
          <w:sz w:val="21"/>
          <w:szCs w:val="21"/>
        </w:rPr>
        <w:t>a</w:t>
      </w:r>
      <w:r w:rsidR="00790EDC">
        <w:rPr>
          <w:spacing w:val="-1"/>
          <w:sz w:val="21"/>
          <w:szCs w:val="21"/>
        </w:rPr>
        <w:t>b</w:t>
      </w:r>
      <w:r w:rsidR="00790EDC">
        <w:rPr>
          <w:spacing w:val="2"/>
          <w:sz w:val="21"/>
          <w:szCs w:val="21"/>
        </w:rPr>
        <w:t>o</w:t>
      </w:r>
      <w:r w:rsidR="00790EDC">
        <w:rPr>
          <w:spacing w:val="4"/>
          <w:sz w:val="21"/>
          <w:szCs w:val="21"/>
        </w:rPr>
        <w:t>u</w:t>
      </w:r>
      <w:r w:rsidR="00790EDC">
        <w:rPr>
          <w:sz w:val="21"/>
          <w:szCs w:val="21"/>
        </w:rPr>
        <w:t>t</w:t>
      </w:r>
      <w:r w:rsidR="00790EDC">
        <w:rPr>
          <w:spacing w:val="43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t</w:t>
      </w:r>
      <w:r w:rsidR="00790EDC">
        <w:rPr>
          <w:spacing w:val="4"/>
          <w:sz w:val="21"/>
          <w:szCs w:val="21"/>
        </w:rPr>
        <w:t>h</w:t>
      </w:r>
      <w:r w:rsidR="00790EDC">
        <w:rPr>
          <w:sz w:val="21"/>
          <w:szCs w:val="21"/>
        </w:rPr>
        <w:t>e</w:t>
      </w:r>
      <w:r w:rsidR="00790EDC">
        <w:rPr>
          <w:spacing w:val="27"/>
          <w:sz w:val="21"/>
          <w:szCs w:val="21"/>
        </w:rPr>
        <w:t xml:space="preserve"> </w:t>
      </w:r>
      <w:r w:rsidR="00790EDC">
        <w:rPr>
          <w:sz w:val="21"/>
          <w:szCs w:val="21"/>
        </w:rPr>
        <w:t>e</w:t>
      </w:r>
      <w:r w:rsidR="00790EDC">
        <w:rPr>
          <w:spacing w:val="2"/>
          <w:sz w:val="21"/>
          <w:szCs w:val="21"/>
        </w:rPr>
        <w:t>vil</w:t>
      </w:r>
      <w:r w:rsidR="00790EDC">
        <w:rPr>
          <w:sz w:val="21"/>
          <w:szCs w:val="21"/>
        </w:rPr>
        <w:t>s</w:t>
      </w:r>
      <w:r w:rsidR="00790EDC">
        <w:rPr>
          <w:spacing w:val="4"/>
          <w:sz w:val="21"/>
          <w:szCs w:val="21"/>
        </w:rPr>
        <w:t xml:space="preserve"> </w:t>
      </w:r>
      <w:r w:rsidR="00790EDC">
        <w:rPr>
          <w:spacing w:val="2"/>
          <w:sz w:val="21"/>
          <w:szCs w:val="21"/>
        </w:rPr>
        <w:t>o</w:t>
      </w:r>
      <w:r w:rsidR="00790EDC">
        <w:rPr>
          <w:sz w:val="21"/>
          <w:szCs w:val="21"/>
        </w:rPr>
        <w:t>f</w:t>
      </w:r>
      <w:r w:rsidR="00790EDC">
        <w:rPr>
          <w:spacing w:val="4"/>
          <w:sz w:val="21"/>
          <w:szCs w:val="21"/>
        </w:rPr>
        <w:t xml:space="preserve"> </w:t>
      </w:r>
      <w:r w:rsidR="00790EDC">
        <w:rPr>
          <w:sz w:val="21"/>
          <w:szCs w:val="21"/>
        </w:rPr>
        <w:t>m</w:t>
      </w:r>
      <w:r w:rsidR="00790EDC">
        <w:rPr>
          <w:spacing w:val="2"/>
          <w:sz w:val="21"/>
          <w:szCs w:val="21"/>
        </w:rPr>
        <w:t>ov</w:t>
      </w:r>
      <w:r w:rsidR="00790EDC">
        <w:rPr>
          <w:sz w:val="21"/>
          <w:szCs w:val="21"/>
        </w:rPr>
        <w:t>es</w:t>
      </w:r>
      <w:r w:rsidR="00790EDC">
        <w:rPr>
          <w:spacing w:val="19"/>
          <w:sz w:val="21"/>
          <w:szCs w:val="21"/>
        </w:rPr>
        <w:t xml:space="preserve"> </w:t>
      </w:r>
      <w:r w:rsidR="00790EDC">
        <w:rPr>
          <w:spacing w:val="1"/>
          <w:sz w:val="21"/>
          <w:szCs w:val="21"/>
        </w:rPr>
        <w:t>a</w:t>
      </w:r>
      <w:r w:rsidR="00790EDC">
        <w:rPr>
          <w:spacing w:val="4"/>
          <w:sz w:val="21"/>
          <w:szCs w:val="21"/>
        </w:rPr>
        <w:t>n</w:t>
      </w:r>
      <w:r w:rsidR="00790EDC">
        <w:rPr>
          <w:sz w:val="21"/>
          <w:szCs w:val="21"/>
        </w:rPr>
        <w:t>d</w:t>
      </w:r>
      <w:r w:rsidR="00790EDC">
        <w:rPr>
          <w:spacing w:val="31"/>
          <w:sz w:val="21"/>
          <w:szCs w:val="21"/>
        </w:rPr>
        <w:t xml:space="preserve"> </w:t>
      </w:r>
      <w:r w:rsidR="00790EDC">
        <w:rPr>
          <w:spacing w:val="-1"/>
          <w:sz w:val="21"/>
          <w:szCs w:val="21"/>
        </w:rPr>
        <w:t>t</w:t>
      </w:r>
      <w:r w:rsidR="00790EDC">
        <w:rPr>
          <w:spacing w:val="4"/>
          <w:sz w:val="21"/>
          <w:szCs w:val="21"/>
        </w:rPr>
        <w:t>h</w:t>
      </w:r>
      <w:r w:rsidR="00790EDC">
        <w:rPr>
          <w:sz w:val="21"/>
          <w:szCs w:val="21"/>
        </w:rPr>
        <w:t>e</w:t>
      </w:r>
      <w:r w:rsidR="00790EDC">
        <w:rPr>
          <w:spacing w:val="2"/>
          <w:sz w:val="21"/>
          <w:szCs w:val="21"/>
        </w:rPr>
        <w:t>i</w:t>
      </w:r>
      <w:r w:rsidR="00790EDC">
        <w:rPr>
          <w:sz w:val="21"/>
          <w:szCs w:val="21"/>
        </w:rPr>
        <w:t>r</w:t>
      </w:r>
      <w:r w:rsidR="00790EDC">
        <w:rPr>
          <w:spacing w:val="37"/>
          <w:sz w:val="21"/>
          <w:szCs w:val="21"/>
        </w:rPr>
        <w:t xml:space="preserve"> </w:t>
      </w:r>
      <w:r w:rsidR="00CD66D4">
        <w:rPr>
          <w:spacing w:val="2"/>
          <w:sz w:val="21"/>
          <w:szCs w:val="21"/>
        </w:rPr>
        <w:t>v</w:t>
      </w:r>
      <w:r w:rsidR="00CD66D4">
        <w:rPr>
          <w:spacing w:val="-1"/>
          <w:sz w:val="21"/>
          <w:szCs w:val="21"/>
        </w:rPr>
        <w:t>u</w:t>
      </w:r>
      <w:r w:rsidR="00CD66D4">
        <w:rPr>
          <w:spacing w:val="2"/>
          <w:sz w:val="21"/>
          <w:szCs w:val="21"/>
        </w:rPr>
        <w:t>lg</w:t>
      </w:r>
      <w:r w:rsidR="00CD66D4">
        <w:rPr>
          <w:spacing w:val="1"/>
          <w:sz w:val="21"/>
          <w:szCs w:val="21"/>
        </w:rPr>
        <w:t>a</w:t>
      </w:r>
      <w:r w:rsidR="00CD66D4">
        <w:rPr>
          <w:spacing w:val="2"/>
          <w:sz w:val="21"/>
          <w:szCs w:val="21"/>
        </w:rPr>
        <w:t>ri</w:t>
      </w:r>
      <w:r w:rsidR="00CD66D4">
        <w:rPr>
          <w:spacing w:val="5"/>
          <w:sz w:val="21"/>
          <w:szCs w:val="21"/>
        </w:rPr>
        <w:t>z</w:t>
      </w:r>
      <w:r w:rsidR="00CD66D4">
        <w:rPr>
          <w:spacing w:val="1"/>
          <w:sz w:val="21"/>
          <w:szCs w:val="21"/>
        </w:rPr>
        <w:t>a</w:t>
      </w:r>
      <w:r w:rsidR="00CD66D4">
        <w:rPr>
          <w:spacing w:val="-1"/>
          <w:sz w:val="21"/>
          <w:szCs w:val="21"/>
        </w:rPr>
        <w:t>t</w:t>
      </w:r>
      <w:r w:rsidR="00CD66D4">
        <w:rPr>
          <w:spacing w:val="2"/>
          <w:sz w:val="21"/>
          <w:szCs w:val="21"/>
        </w:rPr>
        <w:t>i</w:t>
      </w:r>
      <w:r w:rsidR="00CD66D4">
        <w:rPr>
          <w:spacing w:val="7"/>
          <w:sz w:val="21"/>
          <w:szCs w:val="21"/>
        </w:rPr>
        <w:t>o</w:t>
      </w:r>
      <w:r w:rsidR="00CD66D4">
        <w:rPr>
          <w:sz w:val="21"/>
          <w:szCs w:val="21"/>
        </w:rPr>
        <w:t xml:space="preserve">n </w:t>
      </w:r>
      <w:r w:rsidR="00CD66D4">
        <w:rPr>
          <w:spacing w:val="7"/>
          <w:sz w:val="21"/>
          <w:szCs w:val="21"/>
        </w:rPr>
        <w:t>of</w:t>
      </w:r>
      <w:r w:rsidR="00790EDC">
        <w:rPr>
          <w:spacing w:val="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p</w:t>
      </w:r>
      <w:r>
        <w:rPr>
          <w:spacing w:val="7"/>
          <w:sz w:val="21"/>
          <w:szCs w:val="21"/>
        </w:rPr>
        <w:t>o</w:t>
      </w:r>
      <w:r>
        <w:rPr>
          <w:spacing w:val="4"/>
          <w:sz w:val="21"/>
          <w:szCs w:val="21"/>
        </w:rPr>
        <w:t>p</w:t>
      </w:r>
      <w:r>
        <w:rPr>
          <w:spacing w:val="-1"/>
          <w:sz w:val="21"/>
          <w:szCs w:val="21"/>
        </w:rPr>
        <w:t>u</w:t>
      </w:r>
      <w:r>
        <w:rPr>
          <w:spacing w:val="2"/>
          <w:sz w:val="21"/>
          <w:szCs w:val="21"/>
        </w:rPr>
        <w:t>l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 xml:space="preserve">r </w:t>
      </w:r>
      <w:r>
        <w:rPr>
          <w:spacing w:val="3"/>
          <w:sz w:val="21"/>
          <w:szCs w:val="21"/>
        </w:rPr>
        <w:t>tastes</w:t>
      </w:r>
    </w:p>
    <w:p w:rsidR="004B473C" w:rsidRPr="00CD66D4" w:rsidRDefault="00CD66D4" w:rsidP="00CD66D4">
      <w:pPr>
        <w:spacing w:before="8"/>
        <w:rPr>
          <w:b/>
          <w:sz w:val="28"/>
          <w:szCs w:val="21"/>
        </w:rPr>
      </w:pPr>
      <w:r w:rsidRPr="00CD66D4">
        <w:rPr>
          <w:b/>
          <w:spacing w:val="2"/>
          <w:sz w:val="28"/>
          <w:szCs w:val="21"/>
        </w:rPr>
        <w:t>Co</w:t>
      </w:r>
      <w:r w:rsidRPr="00CD66D4">
        <w:rPr>
          <w:b/>
          <w:spacing w:val="-1"/>
          <w:sz w:val="28"/>
          <w:szCs w:val="21"/>
        </w:rPr>
        <w:t>n</w:t>
      </w:r>
      <w:r w:rsidRPr="00CD66D4">
        <w:rPr>
          <w:b/>
          <w:spacing w:val="2"/>
          <w:sz w:val="28"/>
          <w:szCs w:val="21"/>
        </w:rPr>
        <w:t>s</w:t>
      </w:r>
      <w:r w:rsidRPr="00CD66D4">
        <w:rPr>
          <w:b/>
          <w:spacing w:val="4"/>
          <w:sz w:val="28"/>
          <w:szCs w:val="21"/>
        </w:rPr>
        <w:t>u</w:t>
      </w:r>
      <w:r w:rsidRPr="00CD66D4">
        <w:rPr>
          <w:b/>
          <w:sz w:val="28"/>
          <w:szCs w:val="21"/>
        </w:rPr>
        <w:t>me</w:t>
      </w:r>
      <w:r w:rsidRPr="00CD66D4">
        <w:rPr>
          <w:b/>
          <w:spacing w:val="2"/>
          <w:sz w:val="28"/>
          <w:szCs w:val="21"/>
        </w:rPr>
        <w:t>ris</w:t>
      </w:r>
      <w:r w:rsidRPr="00CD66D4">
        <w:rPr>
          <w:b/>
          <w:sz w:val="28"/>
          <w:szCs w:val="21"/>
        </w:rPr>
        <w:t xml:space="preserve">m </w:t>
      </w:r>
      <w:r w:rsidRPr="00CD66D4">
        <w:rPr>
          <w:b/>
          <w:spacing w:val="17"/>
          <w:sz w:val="28"/>
          <w:szCs w:val="21"/>
        </w:rPr>
        <w:t>&amp;</w:t>
      </w:r>
      <w:r w:rsidR="00790EDC" w:rsidRPr="00CD66D4">
        <w:rPr>
          <w:b/>
          <w:sz w:val="28"/>
          <w:szCs w:val="21"/>
        </w:rPr>
        <w:t xml:space="preserve"> </w:t>
      </w:r>
      <w:r w:rsidR="00790EDC" w:rsidRPr="00CD66D4">
        <w:rPr>
          <w:b/>
          <w:spacing w:val="2"/>
          <w:sz w:val="28"/>
          <w:szCs w:val="21"/>
        </w:rPr>
        <w:t>N</w:t>
      </w:r>
      <w:r w:rsidR="00790EDC" w:rsidRPr="00CD66D4">
        <w:rPr>
          <w:b/>
          <w:spacing w:val="5"/>
          <w:sz w:val="28"/>
          <w:szCs w:val="21"/>
        </w:rPr>
        <w:t>e</w:t>
      </w:r>
      <w:r w:rsidR="00790EDC" w:rsidRPr="00CD66D4">
        <w:rPr>
          <w:b/>
          <w:sz w:val="28"/>
          <w:szCs w:val="21"/>
        </w:rPr>
        <w:t>w</w:t>
      </w:r>
      <w:r w:rsidR="00790EDC" w:rsidRPr="00CD66D4">
        <w:rPr>
          <w:b/>
          <w:spacing w:val="37"/>
          <w:sz w:val="28"/>
          <w:szCs w:val="21"/>
        </w:rPr>
        <w:t xml:space="preserve"> </w:t>
      </w:r>
      <w:r w:rsidR="00790EDC" w:rsidRPr="00CD66D4">
        <w:rPr>
          <w:b/>
          <w:spacing w:val="-1"/>
          <w:w w:val="109"/>
          <w:sz w:val="28"/>
          <w:szCs w:val="21"/>
        </w:rPr>
        <w:t>T</w:t>
      </w:r>
      <w:r w:rsidR="00790EDC" w:rsidRPr="00CD66D4">
        <w:rPr>
          <w:b/>
          <w:spacing w:val="5"/>
          <w:w w:val="103"/>
          <w:sz w:val="28"/>
          <w:szCs w:val="21"/>
        </w:rPr>
        <w:t>e</w:t>
      </w:r>
      <w:r w:rsidR="00790EDC" w:rsidRPr="00CD66D4">
        <w:rPr>
          <w:b/>
          <w:w w:val="103"/>
          <w:sz w:val="28"/>
          <w:szCs w:val="21"/>
        </w:rPr>
        <w:t>c</w:t>
      </w:r>
      <w:r w:rsidR="00790EDC" w:rsidRPr="00CD66D4">
        <w:rPr>
          <w:b/>
          <w:spacing w:val="4"/>
          <w:w w:val="110"/>
          <w:sz w:val="28"/>
          <w:szCs w:val="21"/>
        </w:rPr>
        <w:t>h</w:t>
      </w:r>
      <w:r w:rsidR="00790EDC" w:rsidRPr="00CD66D4">
        <w:rPr>
          <w:b/>
          <w:spacing w:val="-1"/>
          <w:w w:val="110"/>
          <w:sz w:val="28"/>
          <w:szCs w:val="21"/>
        </w:rPr>
        <w:t>n</w:t>
      </w:r>
      <w:r w:rsidR="00790EDC" w:rsidRPr="00CD66D4">
        <w:rPr>
          <w:b/>
          <w:spacing w:val="2"/>
          <w:w w:val="102"/>
          <w:sz w:val="28"/>
          <w:szCs w:val="21"/>
        </w:rPr>
        <w:t>o</w:t>
      </w:r>
      <w:r w:rsidR="00790EDC" w:rsidRPr="00CD66D4">
        <w:rPr>
          <w:b/>
          <w:spacing w:val="2"/>
          <w:w w:val="96"/>
          <w:sz w:val="28"/>
          <w:szCs w:val="21"/>
        </w:rPr>
        <w:t>l</w:t>
      </w:r>
      <w:r w:rsidR="00790EDC" w:rsidRPr="00CD66D4">
        <w:rPr>
          <w:b/>
          <w:spacing w:val="2"/>
          <w:w w:val="102"/>
          <w:sz w:val="28"/>
          <w:szCs w:val="21"/>
        </w:rPr>
        <w:t>og</w:t>
      </w:r>
      <w:r w:rsidR="00790EDC" w:rsidRPr="00CD66D4">
        <w:rPr>
          <w:b/>
          <w:w w:val="102"/>
          <w:sz w:val="28"/>
          <w:szCs w:val="21"/>
        </w:rPr>
        <w:t>y</w:t>
      </w:r>
    </w:p>
    <w:p w:rsidR="004B473C" w:rsidRDefault="00790EDC" w:rsidP="00467519">
      <w:pPr>
        <w:spacing w:before="13"/>
        <w:ind w:left="1182"/>
        <w:rPr>
          <w:w w:val="102"/>
          <w:sz w:val="21"/>
          <w:szCs w:val="21"/>
        </w:rPr>
      </w:pPr>
      <w:r>
        <w:rPr>
          <w:spacing w:val="2"/>
          <w:sz w:val="21"/>
          <w:szCs w:val="21"/>
        </w:rPr>
        <w:t>2</w:t>
      </w:r>
      <w:r w:rsidR="00826FA4"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.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2"/>
          <w:sz w:val="21"/>
          <w:szCs w:val="21"/>
        </w:rPr>
        <w:t>iv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spacing w:val="-1"/>
          <w:w w:val="107"/>
          <w:sz w:val="21"/>
          <w:szCs w:val="21"/>
        </w:rPr>
        <w:t>p</w:t>
      </w:r>
      <w:r>
        <w:rPr>
          <w:spacing w:val="2"/>
          <w:w w:val="107"/>
          <w:sz w:val="21"/>
          <w:szCs w:val="21"/>
        </w:rPr>
        <w:t>r</w:t>
      </w:r>
      <w:r>
        <w:rPr>
          <w:w w:val="107"/>
          <w:sz w:val="21"/>
          <w:szCs w:val="21"/>
        </w:rPr>
        <w:t>e</w:t>
      </w:r>
      <w:r>
        <w:rPr>
          <w:spacing w:val="2"/>
          <w:w w:val="107"/>
          <w:sz w:val="21"/>
          <w:szCs w:val="21"/>
        </w:rPr>
        <w:t>s</w:t>
      </w:r>
      <w:r>
        <w:rPr>
          <w:w w:val="107"/>
          <w:sz w:val="21"/>
          <w:szCs w:val="21"/>
        </w:rPr>
        <w:t>e</w:t>
      </w:r>
      <w:r>
        <w:rPr>
          <w:spacing w:val="4"/>
          <w:w w:val="107"/>
          <w:sz w:val="21"/>
          <w:szCs w:val="21"/>
        </w:rPr>
        <w:t>n</w:t>
      </w:r>
      <w:r>
        <w:rPr>
          <w:spacing w:val="-1"/>
          <w:w w:val="107"/>
          <w:sz w:val="21"/>
          <w:szCs w:val="21"/>
        </w:rPr>
        <w:t>t</w:t>
      </w:r>
      <w:r>
        <w:rPr>
          <w:spacing w:val="6"/>
          <w:w w:val="107"/>
          <w:sz w:val="21"/>
          <w:szCs w:val="21"/>
        </w:rPr>
        <w:t>a</w:t>
      </w:r>
      <w:r>
        <w:rPr>
          <w:spacing w:val="-1"/>
          <w:w w:val="107"/>
          <w:sz w:val="21"/>
          <w:szCs w:val="21"/>
        </w:rPr>
        <w:t>t</w:t>
      </w:r>
      <w:r>
        <w:rPr>
          <w:spacing w:val="2"/>
          <w:w w:val="107"/>
          <w:sz w:val="21"/>
          <w:szCs w:val="21"/>
        </w:rPr>
        <w:t>io</w:t>
      </w:r>
      <w:r>
        <w:rPr>
          <w:w w:val="107"/>
          <w:sz w:val="21"/>
          <w:szCs w:val="21"/>
        </w:rPr>
        <w:t>n</w:t>
      </w:r>
      <w:r>
        <w:rPr>
          <w:spacing w:val="5"/>
          <w:w w:val="10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roo</w:t>
      </w:r>
      <w:r>
        <w:rPr>
          <w:sz w:val="21"/>
          <w:szCs w:val="21"/>
        </w:rPr>
        <w:t>m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5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2"/>
          <w:sz w:val="21"/>
          <w:szCs w:val="21"/>
        </w:rPr>
        <w:t>ov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ri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42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n</w:t>
      </w:r>
      <w:r>
        <w:rPr>
          <w:spacing w:val="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>c</w:t>
      </w:r>
      <w:r>
        <w:rPr>
          <w:spacing w:val="4"/>
          <w:sz w:val="21"/>
          <w:szCs w:val="21"/>
        </w:rPr>
        <w:t>h</w:t>
      </w:r>
      <w:r>
        <w:rPr>
          <w:spacing w:val="-1"/>
          <w:sz w:val="21"/>
          <w:szCs w:val="21"/>
        </w:rPr>
        <w:t>n</w:t>
      </w:r>
      <w:r>
        <w:rPr>
          <w:spacing w:val="2"/>
          <w:sz w:val="21"/>
          <w:szCs w:val="21"/>
        </w:rPr>
        <w:t>ologi</w:t>
      </w:r>
      <w:r>
        <w:rPr>
          <w:sz w:val="21"/>
          <w:szCs w:val="21"/>
        </w:rPr>
        <w:t>es</w:t>
      </w:r>
      <w:r>
        <w:rPr>
          <w:spacing w:val="45"/>
          <w:sz w:val="21"/>
          <w:szCs w:val="21"/>
        </w:rPr>
        <w:t xml:space="preserve"> </w:t>
      </w:r>
      <w:r>
        <w:rPr>
          <w:spacing w:val="4"/>
          <w:w w:val="116"/>
          <w:sz w:val="21"/>
          <w:szCs w:val="21"/>
        </w:rPr>
        <w:t>t</w:t>
      </w:r>
      <w:r>
        <w:rPr>
          <w:spacing w:val="-1"/>
          <w:w w:val="110"/>
          <w:sz w:val="21"/>
          <w:szCs w:val="21"/>
        </w:rPr>
        <w:t>h</w:t>
      </w:r>
      <w:r>
        <w:rPr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y</w:t>
      </w:r>
      <w:r w:rsidR="00467519">
        <w:rPr>
          <w:w w:val="102"/>
          <w:sz w:val="21"/>
          <w:szCs w:val="21"/>
        </w:rPr>
        <w:t xml:space="preserve"> </w:t>
      </w:r>
      <w:r>
        <w:rPr>
          <w:spacing w:val="2"/>
          <w:w w:val="115"/>
          <w:sz w:val="21"/>
          <w:szCs w:val="21"/>
        </w:rPr>
        <w:t>N</w:t>
      </w:r>
      <w:r>
        <w:rPr>
          <w:spacing w:val="1"/>
          <w:w w:val="115"/>
          <w:sz w:val="21"/>
          <w:szCs w:val="21"/>
        </w:rPr>
        <w:t>E</w:t>
      </w:r>
      <w:r>
        <w:rPr>
          <w:spacing w:val="7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D</w:t>
      </w:r>
      <w:r>
        <w:rPr>
          <w:spacing w:val="-2"/>
          <w:w w:val="115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2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so</w:t>
      </w:r>
      <w:r>
        <w:rPr>
          <w:sz w:val="21"/>
          <w:szCs w:val="21"/>
        </w:rPr>
        <w:t>me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t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2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18"/>
          <w:sz w:val="21"/>
          <w:szCs w:val="21"/>
        </w:rPr>
        <w:t xml:space="preserve"> </w:t>
      </w:r>
      <w:r>
        <w:rPr>
          <w:spacing w:val="4"/>
          <w:w w:val="108"/>
          <w:sz w:val="21"/>
          <w:szCs w:val="21"/>
        </w:rPr>
        <w:t>p</w:t>
      </w:r>
      <w:r>
        <w:rPr>
          <w:spacing w:val="-1"/>
          <w:w w:val="108"/>
          <w:sz w:val="21"/>
          <w:szCs w:val="21"/>
        </w:rPr>
        <w:t>u</w:t>
      </w:r>
      <w:r>
        <w:rPr>
          <w:spacing w:val="2"/>
          <w:w w:val="108"/>
          <w:sz w:val="21"/>
          <w:szCs w:val="21"/>
        </w:rPr>
        <w:t>r</w:t>
      </w:r>
      <w:r>
        <w:rPr>
          <w:spacing w:val="5"/>
          <w:w w:val="108"/>
          <w:sz w:val="21"/>
          <w:szCs w:val="21"/>
        </w:rPr>
        <w:t>c</w:t>
      </w:r>
      <w:r>
        <w:rPr>
          <w:spacing w:val="-1"/>
          <w:w w:val="108"/>
          <w:sz w:val="21"/>
          <w:szCs w:val="21"/>
        </w:rPr>
        <w:t>h</w:t>
      </w:r>
      <w:r>
        <w:rPr>
          <w:spacing w:val="1"/>
          <w:w w:val="108"/>
          <w:sz w:val="21"/>
          <w:szCs w:val="21"/>
        </w:rPr>
        <w:t>a</w:t>
      </w:r>
      <w:r>
        <w:rPr>
          <w:spacing w:val="2"/>
          <w:w w:val="108"/>
          <w:sz w:val="21"/>
          <w:szCs w:val="21"/>
        </w:rPr>
        <w:t>s</w:t>
      </w:r>
      <w:r>
        <w:rPr>
          <w:spacing w:val="5"/>
          <w:w w:val="108"/>
          <w:sz w:val="21"/>
          <w:szCs w:val="21"/>
        </w:rPr>
        <w:t>e</w:t>
      </w:r>
      <w:r>
        <w:rPr>
          <w:w w:val="108"/>
          <w:sz w:val="21"/>
          <w:szCs w:val="21"/>
        </w:rPr>
        <w:t>d</w:t>
      </w:r>
      <w:r>
        <w:rPr>
          <w:spacing w:val="-5"/>
          <w:w w:val="108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5"/>
          <w:w w:val="103"/>
          <w:sz w:val="21"/>
          <w:szCs w:val="21"/>
        </w:rPr>
        <w:t>c</w:t>
      </w:r>
      <w:r>
        <w:rPr>
          <w:spacing w:val="2"/>
          <w:w w:val="120"/>
          <w:sz w:val="21"/>
          <w:szCs w:val="21"/>
        </w:rPr>
        <w:t>r</w:t>
      </w:r>
      <w:r>
        <w:rPr>
          <w:w w:val="103"/>
          <w:sz w:val="21"/>
          <w:szCs w:val="21"/>
        </w:rPr>
        <w:t>e</w:t>
      </w:r>
      <w:r>
        <w:rPr>
          <w:spacing w:val="-1"/>
          <w:w w:val="110"/>
          <w:sz w:val="21"/>
          <w:szCs w:val="21"/>
        </w:rPr>
        <w:t>d</w:t>
      </w:r>
      <w:r>
        <w:rPr>
          <w:spacing w:val="2"/>
          <w:w w:val="96"/>
          <w:sz w:val="21"/>
          <w:szCs w:val="21"/>
        </w:rPr>
        <w:t>i</w:t>
      </w:r>
      <w:r>
        <w:rPr>
          <w:spacing w:val="4"/>
          <w:w w:val="116"/>
          <w:sz w:val="21"/>
          <w:szCs w:val="21"/>
        </w:rPr>
        <w:t>t</w:t>
      </w:r>
      <w:r>
        <w:rPr>
          <w:w w:val="102"/>
          <w:sz w:val="21"/>
          <w:szCs w:val="21"/>
        </w:rPr>
        <w:t>.</w:t>
      </w:r>
    </w:p>
    <w:p w:rsidR="00B23A10" w:rsidRDefault="00B23A10" w:rsidP="00467519">
      <w:pPr>
        <w:spacing w:before="13"/>
        <w:ind w:left="1182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22. Convince us why participating in the stock market is a good thing and why I should by stock on margin.</w:t>
      </w:r>
    </w:p>
    <w:p w:rsidR="00B23A10" w:rsidRDefault="00B23A10" w:rsidP="00467519">
      <w:pPr>
        <w:spacing w:before="13"/>
        <w:ind w:left="1182"/>
        <w:rPr>
          <w:sz w:val="21"/>
          <w:szCs w:val="21"/>
        </w:rPr>
      </w:pPr>
      <w:r>
        <w:rPr>
          <w:w w:val="102"/>
          <w:sz w:val="21"/>
          <w:szCs w:val="21"/>
        </w:rPr>
        <w:t>23. Tell us why investing in the stock market is risky business.</w:t>
      </w:r>
    </w:p>
    <w:p w:rsidR="004B473C" w:rsidRPr="00CD66D4" w:rsidRDefault="00790EDC" w:rsidP="00CD66D4">
      <w:pPr>
        <w:spacing w:before="13"/>
        <w:rPr>
          <w:b/>
          <w:sz w:val="28"/>
          <w:szCs w:val="21"/>
        </w:rPr>
      </w:pPr>
      <w:r w:rsidRPr="00CD66D4">
        <w:rPr>
          <w:b/>
          <w:spacing w:val="-2"/>
          <w:w w:val="135"/>
          <w:sz w:val="28"/>
          <w:szCs w:val="21"/>
        </w:rPr>
        <w:t>J</w:t>
      </w:r>
      <w:r w:rsidRPr="00CD66D4">
        <w:rPr>
          <w:b/>
          <w:spacing w:val="1"/>
          <w:w w:val="135"/>
          <w:sz w:val="28"/>
          <w:szCs w:val="21"/>
        </w:rPr>
        <w:t>a</w:t>
      </w:r>
      <w:r w:rsidRPr="00CD66D4">
        <w:rPr>
          <w:b/>
          <w:spacing w:val="5"/>
          <w:w w:val="103"/>
          <w:sz w:val="28"/>
          <w:szCs w:val="21"/>
        </w:rPr>
        <w:t>z</w:t>
      </w:r>
      <w:r w:rsidRPr="00CD66D4">
        <w:rPr>
          <w:b/>
          <w:w w:val="103"/>
          <w:sz w:val="28"/>
          <w:szCs w:val="21"/>
        </w:rPr>
        <w:t>z</w:t>
      </w:r>
    </w:p>
    <w:p w:rsidR="004B473C" w:rsidRDefault="00790EDC">
      <w:pPr>
        <w:spacing w:before="8" w:line="252" w:lineRule="auto"/>
        <w:ind w:left="1542" w:right="223" w:hanging="360"/>
        <w:rPr>
          <w:sz w:val="21"/>
          <w:szCs w:val="21"/>
        </w:rPr>
      </w:pPr>
      <w:r>
        <w:rPr>
          <w:spacing w:val="2"/>
          <w:sz w:val="21"/>
          <w:szCs w:val="21"/>
        </w:rPr>
        <w:t>2</w:t>
      </w:r>
      <w:r w:rsidR="00B23A10">
        <w:rPr>
          <w:spacing w:val="2"/>
          <w:sz w:val="21"/>
          <w:szCs w:val="21"/>
        </w:rPr>
        <w:t>4.</w:t>
      </w:r>
      <w:r>
        <w:rPr>
          <w:spacing w:val="38"/>
          <w:sz w:val="21"/>
          <w:szCs w:val="21"/>
        </w:rPr>
        <w:t xml:space="preserve"> </w:t>
      </w:r>
      <w:r w:rsidR="00467519">
        <w:rPr>
          <w:spacing w:val="1"/>
          <w:sz w:val="21"/>
          <w:szCs w:val="21"/>
        </w:rPr>
        <w:t>E</w:t>
      </w:r>
      <w:r w:rsidR="00467519">
        <w:rPr>
          <w:spacing w:val="3"/>
          <w:sz w:val="21"/>
          <w:szCs w:val="21"/>
        </w:rPr>
        <w:t>x</w:t>
      </w:r>
      <w:r w:rsidR="00467519">
        <w:rPr>
          <w:spacing w:val="-1"/>
          <w:sz w:val="21"/>
          <w:szCs w:val="21"/>
        </w:rPr>
        <w:t>p</w:t>
      </w:r>
      <w:r w:rsidR="00467519">
        <w:rPr>
          <w:spacing w:val="2"/>
          <w:sz w:val="21"/>
          <w:szCs w:val="21"/>
        </w:rPr>
        <w:t>l</w:t>
      </w:r>
      <w:r w:rsidR="00467519">
        <w:rPr>
          <w:spacing w:val="1"/>
          <w:sz w:val="21"/>
          <w:szCs w:val="21"/>
        </w:rPr>
        <w:t>a</w:t>
      </w:r>
      <w:r w:rsidR="00467519">
        <w:rPr>
          <w:spacing w:val="2"/>
          <w:sz w:val="21"/>
          <w:szCs w:val="21"/>
        </w:rPr>
        <w:t>i</w:t>
      </w:r>
      <w:r w:rsidR="00467519">
        <w:rPr>
          <w:sz w:val="21"/>
          <w:szCs w:val="21"/>
        </w:rPr>
        <w:t xml:space="preserve">n </w:t>
      </w:r>
      <w:r w:rsidR="00467519">
        <w:rPr>
          <w:spacing w:val="5"/>
          <w:sz w:val="21"/>
          <w:szCs w:val="21"/>
        </w:rPr>
        <w:t>why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</w:t>
      </w:r>
      <w:r>
        <w:rPr>
          <w:spacing w:val="1"/>
          <w:sz w:val="21"/>
          <w:szCs w:val="21"/>
        </w:rPr>
        <w:t>a</w:t>
      </w:r>
      <w:r>
        <w:rPr>
          <w:spacing w:val="5"/>
          <w:sz w:val="21"/>
          <w:szCs w:val="21"/>
        </w:rPr>
        <w:t>z</w:t>
      </w:r>
      <w:r>
        <w:rPr>
          <w:sz w:val="21"/>
          <w:szCs w:val="21"/>
        </w:rPr>
        <w:t>z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pacing w:val="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os</w:t>
      </w:r>
      <w:r>
        <w:rPr>
          <w:sz w:val="21"/>
          <w:szCs w:val="21"/>
        </w:rPr>
        <w:t>t</w:t>
      </w:r>
      <w:r>
        <w:rPr>
          <w:spacing w:val="15"/>
          <w:sz w:val="21"/>
          <w:szCs w:val="21"/>
        </w:rPr>
        <w:t xml:space="preserve"> </w:t>
      </w:r>
      <w:r>
        <w:rPr>
          <w:spacing w:val="6"/>
          <w:w w:val="107"/>
          <w:sz w:val="21"/>
          <w:szCs w:val="21"/>
        </w:rPr>
        <w:t>i</w:t>
      </w:r>
      <w:r>
        <w:rPr>
          <w:w w:val="107"/>
          <w:sz w:val="21"/>
          <w:szCs w:val="21"/>
        </w:rPr>
        <w:t>m</w:t>
      </w:r>
      <w:r>
        <w:rPr>
          <w:spacing w:val="-1"/>
          <w:w w:val="107"/>
          <w:sz w:val="21"/>
          <w:szCs w:val="21"/>
        </w:rPr>
        <w:t>p</w:t>
      </w:r>
      <w:r>
        <w:rPr>
          <w:spacing w:val="2"/>
          <w:w w:val="107"/>
          <w:sz w:val="21"/>
          <w:szCs w:val="21"/>
        </w:rPr>
        <w:t>o</w:t>
      </w:r>
      <w:r>
        <w:rPr>
          <w:spacing w:val="7"/>
          <w:w w:val="107"/>
          <w:sz w:val="21"/>
          <w:szCs w:val="21"/>
        </w:rPr>
        <w:t>r</w:t>
      </w:r>
      <w:r>
        <w:rPr>
          <w:spacing w:val="-1"/>
          <w:w w:val="107"/>
          <w:sz w:val="21"/>
          <w:szCs w:val="21"/>
        </w:rPr>
        <w:t>t</w:t>
      </w:r>
      <w:r>
        <w:rPr>
          <w:spacing w:val="1"/>
          <w:w w:val="107"/>
          <w:sz w:val="21"/>
          <w:szCs w:val="21"/>
        </w:rPr>
        <w:t>a</w:t>
      </w:r>
      <w:r>
        <w:rPr>
          <w:spacing w:val="4"/>
          <w:w w:val="107"/>
          <w:sz w:val="21"/>
          <w:szCs w:val="21"/>
        </w:rPr>
        <w:t>n</w:t>
      </w:r>
      <w:r>
        <w:rPr>
          <w:w w:val="107"/>
          <w:sz w:val="21"/>
          <w:szCs w:val="21"/>
        </w:rPr>
        <w:t>t</w:t>
      </w:r>
      <w:r>
        <w:rPr>
          <w:spacing w:val="7"/>
          <w:w w:val="107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>m</w:t>
      </w:r>
      <w:r>
        <w:rPr>
          <w:spacing w:val="-1"/>
          <w:sz w:val="21"/>
          <w:szCs w:val="21"/>
        </w:rPr>
        <w:t>u</w:t>
      </w:r>
      <w:r>
        <w:rPr>
          <w:spacing w:val="2"/>
          <w:sz w:val="21"/>
          <w:szCs w:val="21"/>
        </w:rPr>
        <w:t>si</w:t>
      </w:r>
      <w:r>
        <w:rPr>
          <w:sz w:val="21"/>
          <w:szCs w:val="21"/>
        </w:rPr>
        <w:t>c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z w:val="21"/>
          <w:szCs w:val="21"/>
        </w:rPr>
        <w:t>m</w:t>
      </w:r>
      <w:r>
        <w:rPr>
          <w:spacing w:val="5"/>
          <w:sz w:val="21"/>
          <w:szCs w:val="21"/>
        </w:rPr>
        <w:t>e</w:t>
      </w:r>
      <w:r>
        <w:rPr>
          <w:spacing w:val="2"/>
          <w:sz w:val="21"/>
          <w:szCs w:val="21"/>
        </w:rPr>
        <w:t>ri</w:t>
      </w:r>
      <w:r>
        <w:rPr>
          <w:sz w:val="21"/>
          <w:szCs w:val="21"/>
        </w:rPr>
        <w:t>c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4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pacing w:val="2"/>
          <w:sz w:val="21"/>
          <w:szCs w:val="21"/>
        </w:rPr>
        <w:t>is</w:t>
      </w:r>
      <w:r>
        <w:rPr>
          <w:spacing w:val="-1"/>
          <w:sz w:val="21"/>
          <w:szCs w:val="21"/>
        </w:rPr>
        <w:t>t</w:t>
      </w:r>
      <w:r>
        <w:rPr>
          <w:spacing w:val="2"/>
          <w:sz w:val="21"/>
          <w:szCs w:val="21"/>
        </w:rPr>
        <w:t>or</w:t>
      </w:r>
      <w:r>
        <w:rPr>
          <w:sz w:val="21"/>
          <w:szCs w:val="21"/>
        </w:rPr>
        <w:t>y</w:t>
      </w:r>
      <w:r>
        <w:rPr>
          <w:spacing w:val="40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4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96"/>
          <w:sz w:val="21"/>
          <w:szCs w:val="21"/>
        </w:rPr>
        <w:t>i</w:t>
      </w:r>
      <w:r>
        <w:rPr>
          <w:w w:val="116"/>
          <w:sz w:val="21"/>
          <w:szCs w:val="21"/>
        </w:rPr>
        <w:t xml:space="preserve">t </w:t>
      </w:r>
      <w:r>
        <w:rPr>
          <w:spacing w:val="-1"/>
          <w:sz w:val="21"/>
          <w:szCs w:val="21"/>
        </w:rPr>
        <w:t>b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>c</w:t>
      </w:r>
      <w:r>
        <w:rPr>
          <w:spacing w:val="1"/>
          <w:sz w:val="21"/>
          <w:szCs w:val="21"/>
        </w:rPr>
        <w:t>a</w:t>
      </w:r>
      <w:r>
        <w:rPr>
          <w:spacing w:val="5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so</w:t>
      </w:r>
      <w:r>
        <w:rPr>
          <w:spacing w:val="-1"/>
          <w:sz w:val="21"/>
          <w:szCs w:val="21"/>
        </w:rPr>
        <w:t>u</w:t>
      </w:r>
      <w:r>
        <w:rPr>
          <w:spacing w:val="2"/>
          <w:sz w:val="21"/>
          <w:szCs w:val="21"/>
        </w:rPr>
        <w:t>r</w:t>
      </w:r>
      <w:r>
        <w:rPr>
          <w:spacing w:val="5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r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"/>
          <w:sz w:val="21"/>
          <w:szCs w:val="21"/>
        </w:rPr>
        <w:t>i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l</w:t>
      </w:r>
      <w:r>
        <w:rPr>
          <w:spacing w:val="32"/>
          <w:sz w:val="21"/>
          <w:szCs w:val="21"/>
        </w:rPr>
        <w:t xml:space="preserve"> </w:t>
      </w:r>
      <w:r>
        <w:rPr>
          <w:spacing w:val="-1"/>
          <w:w w:val="114"/>
          <w:sz w:val="21"/>
          <w:szCs w:val="21"/>
        </w:rPr>
        <w:t>p</w:t>
      </w:r>
      <w:r>
        <w:rPr>
          <w:spacing w:val="2"/>
          <w:w w:val="114"/>
          <w:sz w:val="21"/>
          <w:szCs w:val="21"/>
        </w:rPr>
        <w:t>r</w:t>
      </w:r>
      <w:r>
        <w:rPr>
          <w:spacing w:val="2"/>
          <w:w w:val="96"/>
          <w:sz w:val="21"/>
          <w:szCs w:val="21"/>
        </w:rPr>
        <w:t>i</w:t>
      </w:r>
      <w:r>
        <w:rPr>
          <w:spacing w:val="4"/>
          <w:w w:val="110"/>
          <w:sz w:val="21"/>
          <w:szCs w:val="21"/>
        </w:rPr>
        <w:t>d</w:t>
      </w:r>
      <w:r>
        <w:rPr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.</w:t>
      </w:r>
    </w:p>
    <w:p w:rsidR="004B473C" w:rsidRPr="00CD66D4" w:rsidRDefault="00CD66D4" w:rsidP="00CD66D4">
      <w:pPr>
        <w:rPr>
          <w:b/>
          <w:sz w:val="21"/>
          <w:szCs w:val="21"/>
        </w:rPr>
      </w:pPr>
      <w:r w:rsidRPr="00CD66D4">
        <w:rPr>
          <w:b/>
          <w:spacing w:val="-2"/>
          <w:sz w:val="28"/>
          <w:szCs w:val="21"/>
        </w:rPr>
        <w:t>H</w:t>
      </w:r>
      <w:r w:rsidRPr="00CD66D4">
        <w:rPr>
          <w:b/>
          <w:spacing w:val="1"/>
          <w:sz w:val="28"/>
          <w:szCs w:val="21"/>
        </w:rPr>
        <w:t>a</w:t>
      </w:r>
      <w:r w:rsidRPr="00CD66D4">
        <w:rPr>
          <w:b/>
          <w:spacing w:val="2"/>
          <w:sz w:val="28"/>
          <w:szCs w:val="21"/>
        </w:rPr>
        <w:t>rl</w:t>
      </w:r>
      <w:r w:rsidRPr="00CD66D4">
        <w:rPr>
          <w:b/>
          <w:spacing w:val="5"/>
          <w:sz w:val="28"/>
          <w:szCs w:val="21"/>
        </w:rPr>
        <w:t>e</w:t>
      </w:r>
      <w:r w:rsidRPr="00CD66D4">
        <w:rPr>
          <w:b/>
          <w:sz w:val="28"/>
          <w:szCs w:val="21"/>
        </w:rPr>
        <w:t xml:space="preserve">m </w:t>
      </w:r>
      <w:r w:rsidRPr="00CD66D4">
        <w:rPr>
          <w:b/>
          <w:spacing w:val="9"/>
          <w:sz w:val="28"/>
          <w:szCs w:val="21"/>
        </w:rPr>
        <w:t>Renaissance</w:t>
      </w:r>
    </w:p>
    <w:p w:rsidR="004B473C" w:rsidRDefault="00790EDC" w:rsidP="00467519">
      <w:pPr>
        <w:spacing w:before="17"/>
        <w:ind w:left="1182"/>
        <w:rPr>
          <w:w w:val="102"/>
          <w:sz w:val="21"/>
          <w:szCs w:val="21"/>
        </w:rPr>
      </w:pPr>
      <w:r>
        <w:rPr>
          <w:spacing w:val="2"/>
          <w:sz w:val="21"/>
          <w:szCs w:val="21"/>
        </w:rPr>
        <w:t>2</w:t>
      </w:r>
      <w:r w:rsidR="00B23A10">
        <w:rPr>
          <w:spacing w:val="2"/>
          <w:sz w:val="21"/>
          <w:szCs w:val="21"/>
        </w:rPr>
        <w:t>5.</w:t>
      </w:r>
      <w:r>
        <w:rPr>
          <w:spacing w:val="3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</w:t>
      </w:r>
      <w:r>
        <w:rPr>
          <w:spacing w:val="7"/>
          <w:sz w:val="21"/>
          <w:szCs w:val="21"/>
        </w:rPr>
        <w:t>o</w:t>
      </w:r>
      <w:r>
        <w:rPr>
          <w:spacing w:val="-1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3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</w:t>
      </w:r>
      <w:r>
        <w:rPr>
          <w:spacing w:val="2"/>
          <w:sz w:val="21"/>
          <w:szCs w:val="21"/>
        </w:rPr>
        <w:t>ri</w:t>
      </w:r>
      <w:r>
        <w:rPr>
          <w:spacing w:val="5"/>
          <w:sz w:val="21"/>
          <w:szCs w:val="21"/>
        </w:rPr>
        <w:t>e</w:t>
      </w:r>
      <w:r>
        <w:rPr>
          <w:spacing w:val="4"/>
          <w:sz w:val="21"/>
          <w:szCs w:val="21"/>
        </w:rPr>
        <w:t>n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4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pacing w:val="4"/>
          <w:sz w:val="21"/>
          <w:szCs w:val="21"/>
        </w:rPr>
        <w:t>h</w:t>
      </w:r>
      <w:r>
        <w:rPr>
          <w:spacing w:val="1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19"/>
          <w:sz w:val="21"/>
          <w:szCs w:val="21"/>
        </w:rPr>
        <w:t xml:space="preserve"> </w:t>
      </w:r>
      <w:r>
        <w:rPr>
          <w:spacing w:val="5"/>
          <w:w w:val="106"/>
          <w:sz w:val="21"/>
          <w:szCs w:val="21"/>
        </w:rPr>
        <w:t>e</w:t>
      </w:r>
      <w:r>
        <w:rPr>
          <w:spacing w:val="-2"/>
          <w:w w:val="106"/>
          <w:sz w:val="21"/>
          <w:szCs w:val="21"/>
        </w:rPr>
        <w:t>x</w:t>
      </w:r>
      <w:r>
        <w:rPr>
          <w:spacing w:val="4"/>
          <w:w w:val="106"/>
          <w:sz w:val="21"/>
          <w:szCs w:val="21"/>
        </w:rPr>
        <w:t>p</w:t>
      </w:r>
      <w:r>
        <w:rPr>
          <w:w w:val="106"/>
          <w:sz w:val="21"/>
          <w:szCs w:val="21"/>
        </w:rPr>
        <w:t>e</w:t>
      </w:r>
      <w:r>
        <w:rPr>
          <w:spacing w:val="2"/>
          <w:w w:val="106"/>
          <w:sz w:val="21"/>
          <w:szCs w:val="21"/>
        </w:rPr>
        <w:t>ri</w:t>
      </w:r>
      <w:r>
        <w:rPr>
          <w:w w:val="106"/>
          <w:sz w:val="21"/>
          <w:szCs w:val="21"/>
        </w:rPr>
        <w:t>e</w:t>
      </w:r>
      <w:r>
        <w:rPr>
          <w:spacing w:val="4"/>
          <w:w w:val="106"/>
          <w:sz w:val="21"/>
          <w:szCs w:val="21"/>
        </w:rPr>
        <w:t>n</w:t>
      </w:r>
      <w:r>
        <w:rPr>
          <w:w w:val="106"/>
          <w:sz w:val="21"/>
          <w:szCs w:val="21"/>
        </w:rPr>
        <w:t>c</w:t>
      </w:r>
      <w:r>
        <w:rPr>
          <w:spacing w:val="5"/>
          <w:w w:val="106"/>
          <w:sz w:val="21"/>
          <w:szCs w:val="21"/>
        </w:rPr>
        <w:t>e</w:t>
      </w:r>
      <w:r>
        <w:rPr>
          <w:w w:val="106"/>
          <w:sz w:val="21"/>
          <w:szCs w:val="21"/>
        </w:rPr>
        <w:t>d</w:t>
      </w:r>
      <w:r>
        <w:rPr>
          <w:spacing w:val="-2"/>
          <w:w w:val="106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31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>a</w:t>
      </w:r>
      <w:r>
        <w:rPr>
          <w:spacing w:val="2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48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>a</w:t>
      </w:r>
      <w:r>
        <w:rPr>
          <w:spacing w:val="-1"/>
          <w:sz w:val="21"/>
          <w:szCs w:val="21"/>
        </w:rPr>
        <w:t>f</w:t>
      </w:r>
      <w:r>
        <w:rPr>
          <w:spacing w:val="4"/>
          <w:sz w:val="21"/>
          <w:szCs w:val="21"/>
        </w:rPr>
        <w:t>t</w:t>
      </w:r>
      <w:r>
        <w:rPr>
          <w:sz w:val="21"/>
          <w:szCs w:val="21"/>
        </w:rPr>
        <w:t>er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r</w:t>
      </w:r>
      <w:r>
        <w:rPr>
          <w:spacing w:val="5"/>
          <w:sz w:val="21"/>
          <w:szCs w:val="21"/>
        </w:rPr>
        <w:t>e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>e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visi</w:t>
      </w:r>
      <w:r>
        <w:rPr>
          <w:sz w:val="21"/>
          <w:szCs w:val="21"/>
        </w:rPr>
        <w:t>t</w:t>
      </w:r>
      <w:r>
        <w:rPr>
          <w:spacing w:val="8"/>
          <w:sz w:val="21"/>
          <w:szCs w:val="21"/>
        </w:rPr>
        <w:t xml:space="preserve"> </w:t>
      </w:r>
      <w:r>
        <w:rPr>
          <w:spacing w:val="-1"/>
          <w:w w:val="107"/>
          <w:sz w:val="21"/>
          <w:szCs w:val="21"/>
        </w:rPr>
        <w:t>to</w:t>
      </w:r>
      <w:r w:rsidR="00467519">
        <w:rPr>
          <w:spacing w:val="-1"/>
          <w:w w:val="107"/>
          <w:sz w:val="21"/>
          <w:szCs w:val="21"/>
        </w:rPr>
        <w:t xml:space="preserve"> </w:t>
      </w:r>
      <w:r>
        <w:rPr>
          <w:spacing w:val="-2"/>
          <w:w w:val="114"/>
          <w:sz w:val="21"/>
          <w:szCs w:val="21"/>
        </w:rPr>
        <w:t>H</w:t>
      </w:r>
      <w:r>
        <w:rPr>
          <w:spacing w:val="1"/>
          <w:w w:val="114"/>
          <w:sz w:val="21"/>
          <w:szCs w:val="21"/>
        </w:rPr>
        <w:t>a</w:t>
      </w:r>
      <w:r>
        <w:rPr>
          <w:spacing w:val="2"/>
          <w:w w:val="120"/>
          <w:sz w:val="21"/>
          <w:szCs w:val="21"/>
        </w:rPr>
        <w:t>r</w:t>
      </w:r>
      <w:r>
        <w:rPr>
          <w:spacing w:val="2"/>
          <w:w w:val="96"/>
          <w:sz w:val="21"/>
          <w:szCs w:val="21"/>
        </w:rPr>
        <w:t>l</w:t>
      </w:r>
      <w:r>
        <w:rPr>
          <w:spacing w:val="5"/>
          <w:w w:val="103"/>
          <w:sz w:val="21"/>
          <w:szCs w:val="21"/>
        </w:rPr>
        <w:t>e</w:t>
      </w:r>
      <w:r>
        <w:rPr>
          <w:w w:val="102"/>
          <w:sz w:val="21"/>
          <w:szCs w:val="21"/>
        </w:rPr>
        <w:t>m</w:t>
      </w:r>
    </w:p>
    <w:p w:rsidR="00EF6176" w:rsidRPr="00CD66D4" w:rsidRDefault="00EF6176" w:rsidP="00EF6176">
      <w:pPr>
        <w:spacing w:before="5"/>
        <w:rPr>
          <w:b/>
          <w:sz w:val="28"/>
          <w:szCs w:val="21"/>
        </w:rPr>
      </w:pPr>
      <w:r w:rsidRPr="00CD66D4">
        <w:rPr>
          <w:b/>
          <w:spacing w:val="-2"/>
          <w:sz w:val="28"/>
          <w:szCs w:val="21"/>
        </w:rPr>
        <w:t>R</w:t>
      </w:r>
      <w:r w:rsidRPr="00CD66D4">
        <w:rPr>
          <w:b/>
          <w:spacing w:val="5"/>
          <w:sz w:val="28"/>
          <w:szCs w:val="21"/>
        </w:rPr>
        <w:t>e</w:t>
      </w:r>
      <w:r w:rsidRPr="00CD66D4">
        <w:rPr>
          <w:b/>
          <w:spacing w:val="-1"/>
          <w:sz w:val="28"/>
          <w:szCs w:val="21"/>
        </w:rPr>
        <w:t>tu</w:t>
      </w:r>
      <w:r w:rsidRPr="00CD66D4">
        <w:rPr>
          <w:b/>
          <w:spacing w:val="7"/>
          <w:sz w:val="28"/>
          <w:szCs w:val="21"/>
        </w:rPr>
        <w:t>r</w:t>
      </w:r>
      <w:r w:rsidRPr="00CD66D4">
        <w:rPr>
          <w:b/>
          <w:sz w:val="28"/>
          <w:szCs w:val="21"/>
        </w:rPr>
        <w:t xml:space="preserve">n </w:t>
      </w:r>
      <w:r w:rsidRPr="00CD66D4">
        <w:rPr>
          <w:b/>
          <w:spacing w:val="14"/>
          <w:sz w:val="28"/>
          <w:szCs w:val="21"/>
        </w:rPr>
        <w:t>to</w:t>
      </w:r>
      <w:r w:rsidRPr="00CD66D4">
        <w:rPr>
          <w:b/>
          <w:spacing w:val="19"/>
          <w:sz w:val="28"/>
          <w:szCs w:val="21"/>
        </w:rPr>
        <w:t xml:space="preserve"> </w:t>
      </w:r>
      <w:r w:rsidRPr="00CD66D4">
        <w:rPr>
          <w:b/>
          <w:spacing w:val="2"/>
          <w:w w:val="116"/>
          <w:sz w:val="28"/>
          <w:szCs w:val="21"/>
        </w:rPr>
        <w:t>N</w:t>
      </w:r>
      <w:r w:rsidRPr="00CD66D4">
        <w:rPr>
          <w:b/>
          <w:spacing w:val="2"/>
          <w:w w:val="102"/>
          <w:sz w:val="28"/>
          <w:szCs w:val="21"/>
        </w:rPr>
        <w:t>o</w:t>
      </w:r>
      <w:r w:rsidRPr="00CD66D4">
        <w:rPr>
          <w:b/>
          <w:spacing w:val="2"/>
          <w:w w:val="120"/>
          <w:sz w:val="28"/>
          <w:szCs w:val="21"/>
        </w:rPr>
        <w:t>r</w:t>
      </w:r>
      <w:r w:rsidRPr="00CD66D4">
        <w:rPr>
          <w:b/>
          <w:w w:val="102"/>
          <w:sz w:val="28"/>
          <w:szCs w:val="21"/>
        </w:rPr>
        <w:t>m</w:t>
      </w:r>
      <w:r w:rsidRPr="00CD66D4">
        <w:rPr>
          <w:b/>
          <w:spacing w:val="1"/>
          <w:w w:val="107"/>
          <w:sz w:val="28"/>
          <w:szCs w:val="21"/>
        </w:rPr>
        <w:t>a</w:t>
      </w:r>
      <w:r w:rsidRPr="00CD66D4">
        <w:rPr>
          <w:b/>
          <w:spacing w:val="2"/>
          <w:w w:val="96"/>
          <w:sz w:val="28"/>
          <w:szCs w:val="21"/>
        </w:rPr>
        <w:t>l</w:t>
      </w:r>
      <w:r w:rsidRPr="00CD66D4">
        <w:rPr>
          <w:b/>
          <w:w w:val="103"/>
          <w:sz w:val="28"/>
          <w:szCs w:val="21"/>
        </w:rPr>
        <w:t>c</w:t>
      </w:r>
      <w:r w:rsidRPr="00CD66D4">
        <w:rPr>
          <w:b/>
          <w:w w:val="102"/>
          <w:sz w:val="28"/>
          <w:szCs w:val="21"/>
        </w:rPr>
        <w:t>y</w:t>
      </w:r>
    </w:p>
    <w:p w:rsidR="00EF6176" w:rsidRDefault="00826FA4" w:rsidP="00EF6176">
      <w:pPr>
        <w:spacing w:before="13"/>
        <w:ind w:left="1182"/>
        <w:rPr>
          <w:w w:val="102"/>
          <w:sz w:val="21"/>
          <w:szCs w:val="21"/>
        </w:rPr>
      </w:pPr>
      <w:r>
        <w:rPr>
          <w:spacing w:val="2"/>
          <w:sz w:val="21"/>
          <w:szCs w:val="21"/>
        </w:rPr>
        <w:t>2</w:t>
      </w:r>
      <w:r w:rsidR="00B23A10">
        <w:rPr>
          <w:spacing w:val="2"/>
          <w:sz w:val="21"/>
          <w:szCs w:val="21"/>
        </w:rPr>
        <w:t>6.</w:t>
      </w:r>
      <w:r w:rsidR="00EF6176">
        <w:rPr>
          <w:sz w:val="21"/>
          <w:szCs w:val="21"/>
        </w:rPr>
        <w:t xml:space="preserve"> </w:t>
      </w:r>
      <w:r w:rsidR="00EF6176">
        <w:rPr>
          <w:spacing w:val="42"/>
          <w:sz w:val="21"/>
          <w:szCs w:val="21"/>
        </w:rPr>
        <w:t xml:space="preserve"> </w:t>
      </w:r>
      <w:r w:rsidR="00EF6176">
        <w:rPr>
          <w:sz w:val="21"/>
          <w:szCs w:val="21"/>
        </w:rPr>
        <w:t>G</w:t>
      </w:r>
      <w:r w:rsidR="00EF6176">
        <w:rPr>
          <w:spacing w:val="2"/>
          <w:sz w:val="21"/>
          <w:szCs w:val="21"/>
        </w:rPr>
        <w:t>iv</w:t>
      </w:r>
      <w:r w:rsidR="00EF6176">
        <w:rPr>
          <w:sz w:val="21"/>
          <w:szCs w:val="21"/>
        </w:rPr>
        <w:t>e</w:t>
      </w:r>
      <w:r w:rsidR="00EF6176">
        <w:rPr>
          <w:spacing w:val="18"/>
          <w:sz w:val="21"/>
          <w:szCs w:val="21"/>
        </w:rPr>
        <w:t xml:space="preserve"> </w:t>
      </w:r>
      <w:r w:rsidR="00EF6176">
        <w:rPr>
          <w:sz w:val="21"/>
          <w:szCs w:val="21"/>
        </w:rPr>
        <w:t>a</w:t>
      </w:r>
      <w:r w:rsidR="00EF6176">
        <w:rPr>
          <w:spacing w:val="13"/>
          <w:sz w:val="21"/>
          <w:szCs w:val="21"/>
        </w:rPr>
        <w:t xml:space="preserve"> </w:t>
      </w:r>
      <w:r w:rsidR="00EF6176">
        <w:rPr>
          <w:spacing w:val="2"/>
          <w:sz w:val="21"/>
          <w:szCs w:val="21"/>
        </w:rPr>
        <w:t>s</w:t>
      </w:r>
      <w:r w:rsidR="00EF6176">
        <w:rPr>
          <w:spacing w:val="4"/>
          <w:sz w:val="21"/>
          <w:szCs w:val="21"/>
        </w:rPr>
        <w:t>p</w:t>
      </w:r>
      <w:r w:rsidR="00EF6176">
        <w:rPr>
          <w:sz w:val="21"/>
          <w:szCs w:val="21"/>
        </w:rPr>
        <w:t>ee</w:t>
      </w:r>
      <w:r w:rsidR="00EF6176">
        <w:rPr>
          <w:spacing w:val="5"/>
          <w:sz w:val="21"/>
          <w:szCs w:val="21"/>
        </w:rPr>
        <w:t>c</w:t>
      </w:r>
      <w:r w:rsidR="00EF6176">
        <w:rPr>
          <w:sz w:val="21"/>
          <w:szCs w:val="21"/>
        </w:rPr>
        <w:t>h</w:t>
      </w:r>
      <w:r w:rsidR="00EF6176">
        <w:rPr>
          <w:spacing w:val="35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p</w:t>
      </w:r>
      <w:r w:rsidR="00EF6176">
        <w:rPr>
          <w:spacing w:val="2"/>
          <w:sz w:val="21"/>
          <w:szCs w:val="21"/>
        </w:rPr>
        <w:t>ro</w:t>
      </w:r>
      <w:r w:rsidR="00EF6176">
        <w:rPr>
          <w:sz w:val="21"/>
          <w:szCs w:val="21"/>
        </w:rPr>
        <w:t>m</w:t>
      </w:r>
      <w:r w:rsidR="00EF6176">
        <w:rPr>
          <w:spacing w:val="7"/>
          <w:sz w:val="21"/>
          <w:szCs w:val="21"/>
        </w:rPr>
        <w:t>o</w:t>
      </w:r>
      <w:r w:rsidR="00EF6176">
        <w:rPr>
          <w:spacing w:val="-1"/>
          <w:sz w:val="21"/>
          <w:szCs w:val="21"/>
        </w:rPr>
        <w:t>t</w:t>
      </w:r>
      <w:r w:rsidR="00EF6176">
        <w:rPr>
          <w:spacing w:val="2"/>
          <w:sz w:val="21"/>
          <w:szCs w:val="21"/>
        </w:rPr>
        <w:t>i</w:t>
      </w:r>
      <w:r w:rsidR="00EF6176">
        <w:rPr>
          <w:spacing w:val="-1"/>
          <w:sz w:val="21"/>
          <w:szCs w:val="21"/>
        </w:rPr>
        <w:t>n</w:t>
      </w:r>
      <w:r w:rsidR="00EF6176">
        <w:rPr>
          <w:sz w:val="21"/>
          <w:szCs w:val="21"/>
        </w:rPr>
        <w:t xml:space="preserve">g </w:t>
      </w:r>
      <w:r w:rsidR="00EF6176">
        <w:rPr>
          <w:spacing w:val="7"/>
          <w:sz w:val="21"/>
          <w:szCs w:val="21"/>
        </w:rPr>
        <w:t>the</w:t>
      </w:r>
      <w:r w:rsidR="00EF6176">
        <w:rPr>
          <w:spacing w:val="28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n</w:t>
      </w:r>
      <w:r w:rsidR="00EF6176">
        <w:rPr>
          <w:spacing w:val="5"/>
          <w:sz w:val="21"/>
          <w:szCs w:val="21"/>
        </w:rPr>
        <w:t>e</w:t>
      </w:r>
      <w:r w:rsidR="00EF6176">
        <w:rPr>
          <w:sz w:val="21"/>
          <w:szCs w:val="21"/>
        </w:rPr>
        <w:t>ed</w:t>
      </w:r>
      <w:r w:rsidR="00EF6176">
        <w:rPr>
          <w:spacing w:val="31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f</w:t>
      </w:r>
      <w:r w:rsidR="00EF6176">
        <w:rPr>
          <w:spacing w:val="2"/>
          <w:sz w:val="21"/>
          <w:szCs w:val="21"/>
        </w:rPr>
        <w:t>o</w:t>
      </w:r>
      <w:r w:rsidR="00EF6176">
        <w:rPr>
          <w:sz w:val="21"/>
          <w:szCs w:val="21"/>
        </w:rPr>
        <w:t>r</w:t>
      </w:r>
      <w:r w:rsidR="00EF6176">
        <w:rPr>
          <w:spacing w:val="21"/>
          <w:sz w:val="21"/>
          <w:szCs w:val="21"/>
        </w:rPr>
        <w:t xml:space="preserve"> </w:t>
      </w:r>
      <w:r w:rsidR="00EF6176">
        <w:rPr>
          <w:sz w:val="21"/>
          <w:szCs w:val="21"/>
        </w:rPr>
        <w:t>a</w:t>
      </w:r>
      <w:r w:rsidR="00EF6176">
        <w:rPr>
          <w:spacing w:val="8"/>
          <w:sz w:val="21"/>
          <w:szCs w:val="21"/>
        </w:rPr>
        <w:t xml:space="preserve"> </w:t>
      </w:r>
      <w:r w:rsidR="00EF6176">
        <w:rPr>
          <w:spacing w:val="2"/>
          <w:sz w:val="21"/>
          <w:szCs w:val="21"/>
        </w:rPr>
        <w:t>“r</w:t>
      </w:r>
      <w:r w:rsidR="00EF6176">
        <w:rPr>
          <w:spacing w:val="5"/>
          <w:sz w:val="21"/>
          <w:szCs w:val="21"/>
        </w:rPr>
        <w:t>e</w:t>
      </w:r>
      <w:r w:rsidR="00EF6176">
        <w:rPr>
          <w:spacing w:val="-1"/>
          <w:sz w:val="21"/>
          <w:szCs w:val="21"/>
        </w:rPr>
        <w:t>tu</w:t>
      </w:r>
      <w:r w:rsidR="00EF6176">
        <w:rPr>
          <w:spacing w:val="7"/>
          <w:sz w:val="21"/>
          <w:szCs w:val="21"/>
        </w:rPr>
        <w:t>r</w:t>
      </w:r>
      <w:r w:rsidR="00EF6176">
        <w:rPr>
          <w:sz w:val="21"/>
          <w:szCs w:val="21"/>
        </w:rPr>
        <w:t xml:space="preserve">n </w:t>
      </w:r>
      <w:r w:rsidR="00EF6176">
        <w:rPr>
          <w:spacing w:val="3"/>
          <w:sz w:val="21"/>
          <w:szCs w:val="21"/>
        </w:rPr>
        <w:t>to</w:t>
      </w:r>
      <w:r w:rsidR="00EF6176">
        <w:rPr>
          <w:spacing w:val="14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n</w:t>
      </w:r>
      <w:r w:rsidR="00EF6176">
        <w:rPr>
          <w:spacing w:val="2"/>
          <w:sz w:val="21"/>
          <w:szCs w:val="21"/>
        </w:rPr>
        <w:t>o</w:t>
      </w:r>
      <w:r w:rsidR="00EF6176">
        <w:rPr>
          <w:spacing w:val="7"/>
          <w:sz w:val="21"/>
          <w:szCs w:val="21"/>
        </w:rPr>
        <w:t>r</w:t>
      </w:r>
      <w:r w:rsidR="00EF6176">
        <w:rPr>
          <w:sz w:val="21"/>
          <w:szCs w:val="21"/>
        </w:rPr>
        <w:t>m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2"/>
          <w:sz w:val="21"/>
          <w:szCs w:val="21"/>
        </w:rPr>
        <w:t>l</w:t>
      </w:r>
      <w:r w:rsidR="00EF6176">
        <w:rPr>
          <w:sz w:val="21"/>
          <w:szCs w:val="21"/>
        </w:rPr>
        <w:t>c</w:t>
      </w:r>
      <w:r w:rsidR="00EF6176">
        <w:rPr>
          <w:spacing w:val="2"/>
          <w:sz w:val="21"/>
          <w:szCs w:val="21"/>
        </w:rPr>
        <w:t>y</w:t>
      </w:r>
      <w:r w:rsidR="00EF6176">
        <w:rPr>
          <w:sz w:val="21"/>
          <w:szCs w:val="21"/>
        </w:rPr>
        <w:t>”</w:t>
      </w:r>
      <w:r w:rsidR="00EF6176">
        <w:rPr>
          <w:spacing w:val="37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f</w:t>
      </w:r>
      <w:r w:rsidR="00EF6176">
        <w:rPr>
          <w:spacing w:val="2"/>
          <w:sz w:val="21"/>
          <w:szCs w:val="21"/>
        </w:rPr>
        <w:t>ollo</w:t>
      </w:r>
      <w:r w:rsidR="00EF6176">
        <w:rPr>
          <w:spacing w:val="-2"/>
          <w:sz w:val="21"/>
          <w:szCs w:val="21"/>
        </w:rPr>
        <w:t>w</w:t>
      </w:r>
      <w:r w:rsidR="00EF6176">
        <w:rPr>
          <w:spacing w:val="6"/>
          <w:sz w:val="21"/>
          <w:szCs w:val="21"/>
        </w:rPr>
        <w:t>i</w:t>
      </w:r>
      <w:r w:rsidR="00EF6176">
        <w:rPr>
          <w:spacing w:val="-1"/>
          <w:sz w:val="21"/>
          <w:szCs w:val="21"/>
        </w:rPr>
        <w:t>n</w:t>
      </w:r>
      <w:r w:rsidR="00EF6176">
        <w:rPr>
          <w:sz w:val="21"/>
          <w:szCs w:val="21"/>
        </w:rPr>
        <w:t>g</w:t>
      </w:r>
      <w:r w:rsidR="00EF6176">
        <w:rPr>
          <w:spacing w:val="23"/>
          <w:sz w:val="21"/>
          <w:szCs w:val="21"/>
        </w:rPr>
        <w:t xml:space="preserve"> </w:t>
      </w:r>
      <w:r w:rsidR="00EF6176">
        <w:rPr>
          <w:w w:val="106"/>
          <w:sz w:val="21"/>
          <w:szCs w:val="21"/>
        </w:rPr>
        <w:t>W</w:t>
      </w:r>
      <w:r w:rsidR="00EF6176">
        <w:rPr>
          <w:spacing w:val="2"/>
          <w:w w:val="106"/>
          <w:sz w:val="21"/>
          <w:szCs w:val="21"/>
        </w:rPr>
        <w:t>o</w:t>
      </w:r>
      <w:r w:rsidR="00EF6176">
        <w:rPr>
          <w:spacing w:val="2"/>
          <w:w w:val="120"/>
          <w:sz w:val="21"/>
          <w:szCs w:val="21"/>
        </w:rPr>
        <w:t>r</w:t>
      </w:r>
      <w:r w:rsidR="00EF6176">
        <w:rPr>
          <w:spacing w:val="2"/>
          <w:w w:val="96"/>
          <w:sz w:val="21"/>
          <w:szCs w:val="21"/>
        </w:rPr>
        <w:t>l</w:t>
      </w:r>
      <w:r w:rsidR="00EF6176">
        <w:rPr>
          <w:w w:val="110"/>
          <w:sz w:val="21"/>
          <w:szCs w:val="21"/>
        </w:rPr>
        <w:t xml:space="preserve">d </w:t>
      </w:r>
      <w:r w:rsidR="00EF6176">
        <w:rPr>
          <w:sz w:val="21"/>
          <w:szCs w:val="21"/>
        </w:rPr>
        <w:t>W</w:t>
      </w:r>
      <w:r w:rsidR="00EF6176">
        <w:rPr>
          <w:spacing w:val="1"/>
          <w:sz w:val="21"/>
          <w:szCs w:val="21"/>
        </w:rPr>
        <w:t>a</w:t>
      </w:r>
      <w:r w:rsidR="00EF6176">
        <w:rPr>
          <w:sz w:val="21"/>
          <w:szCs w:val="21"/>
        </w:rPr>
        <w:t>r</w:t>
      </w:r>
      <w:r w:rsidR="00EF6176">
        <w:rPr>
          <w:spacing w:val="40"/>
          <w:sz w:val="21"/>
          <w:szCs w:val="21"/>
        </w:rPr>
        <w:t xml:space="preserve"> </w:t>
      </w:r>
      <w:r w:rsidR="00EF6176">
        <w:rPr>
          <w:spacing w:val="7"/>
          <w:sz w:val="21"/>
          <w:szCs w:val="21"/>
        </w:rPr>
        <w:t>I</w:t>
      </w:r>
      <w:r w:rsidR="00EF6176">
        <w:rPr>
          <w:sz w:val="21"/>
          <w:szCs w:val="21"/>
        </w:rPr>
        <w:t>,</w:t>
      </w:r>
      <w:r w:rsidR="00EF6176">
        <w:rPr>
          <w:spacing w:val="14"/>
          <w:sz w:val="21"/>
          <w:szCs w:val="21"/>
        </w:rPr>
        <w:t xml:space="preserve"> </w:t>
      </w:r>
      <w:r w:rsidR="00EF6176">
        <w:rPr>
          <w:spacing w:val="5"/>
          <w:sz w:val="21"/>
          <w:szCs w:val="21"/>
        </w:rPr>
        <w:t>e</w:t>
      </w:r>
      <w:r w:rsidR="00EF6176">
        <w:rPr>
          <w:spacing w:val="3"/>
          <w:sz w:val="21"/>
          <w:szCs w:val="21"/>
        </w:rPr>
        <w:t>x</w:t>
      </w:r>
      <w:r w:rsidR="00EF6176">
        <w:rPr>
          <w:spacing w:val="-1"/>
          <w:sz w:val="21"/>
          <w:szCs w:val="21"/>
        </w:rPr>
        <w:t>p</w:t>
      </w:r>
      <w:r w:rsidR="00EF6176">
        <w:rPr>
          <w:spacing w:val="2"/>
          <w:sz w:val="21"/>
          <w:szCs w:val="21"/>
        </w:rPr>
        <w:t>l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2"/>
          <w:sz w:val="21"/>
          <w:szCs w:val="21"/>
        </w:rPr>
        <w:t>i</w:t>
      </w:r>
      <w:r w:rsidR="00EF6176">
        <w:rPr>
          <w:spacing w:val="-1"/>
          <w:sz w:val="21"/>
          <w:szCs w:val="21"/>
        </w:rPr>
        <w:t>n</w:t>
      </w:r>
      <w:r w:rsidR="00EF6176">
        <w:rPr>
          <w:spacing w:val="6"/>
          <w:sz w:val="21"/>
          <w:szCs w:val="21"/>
        </w:rPr>
        <w:t>i</w:t>
      </w:r>
      <w:r w:rsidR="00EF6176">
        <w:rPr>
          <w:spacing w:val="-1"/>
          <w:sz w:val="21"/>
          <w:szCs w:val="21"/>
        </w:rPr>
        <w:t>n</w:t>
      </w:r>
      <w:r w:rsidR="00EF6176">
        <w:rPr>
          <w:sz w:val="21"/>
          <w:szCs w:val="21"/>
        </w:rPr>
        <w:t>g</w:t>
      </w:r>
      <w:r w:rsidR="00EF6176">
        <w:rPr>
          <w:spacing w:val="50"/>
          <w:sz w:val="21"/>
          <w:szCs w:val="21"/>
        </w:rPr>
        <w:t xml:space="preserve"> </w:t>
      </w:r>
      <w:r w:rsidR="00EF6176">
        <w:rPr>
          <w:spacing w:val="3"/>
          <w:sz w:val="21"/>
          <w:szCs w:val="21"/>
        </w:rPr>
        <w:t>w</w:t>
      </w:r>
      <w:r w:rsidR="00EF6176">
        <w:rPr>
          <w:spacing w:val="-1"/>
          <w:sz w:val="21"/>
          <w:szCs w:val="21"/>
        </w:rPr>
        <w:t>h</w:t>
      </w:r>
      <w:r w:rsidR="00EF6176">
        <w:rPr>
          <w:spacing w:val="1"/>
          <w:sz w:val="21"/>
          <w:szCs w:val="21"/>
        </w:rPr>
        <w:t>a</w:t>
      </w:r>
      <w:r w:rsidR="00EF6176">
        <w:rPr>
          <w:sz w:val="21"/>
          <w:szCs w:val="21"/>
        </w:rPr>
        <w:t>t</w:t>
      </w:r>
      <w:r w:rsidR="00EF6176">
        <w:rPr>
          <w:spacing w:val="38"/>
          <w:sz w:val="21"/>
          <w:szCs w:val="21"/>
        </w:rPr>
        <w:t xml:space="preserve"> </w:t>
      </w:r>
      <w:r w:rsidR="00EF6176">
        <w:rPr>
          <w:spacing w:val="4"/>
          <w:sz w:val="21"/>
          <w:szCs w:val="21"/>
        </w:rPr>
        <w:t>t</w:t>
      </w:r>
      <w:r w:rsidR="00EF6176">
        <w:rPr>
          <w:spacing w:val="-1"/>
          <w:sz w:val="21"/>
          <w:szCs w:val="21"/>
        </w:rPr>
        <w:t>h</w:t>
      </w:r>
      <w:r w:rsidR="00EF6176">
        <w:rPr>
          <w:spacing w:val="6"/>
          <w:sz w:val="21"/>
          <w:szCs w:val="21"/>
        </w:rPr>
        <w:t>a</w:t>
      </w:r>
      <w:r w:rsidR="00EF6176">
        <w:rPr>
          <w:sz w:val="21"/>
          <w:szCs w:val="21"/>
        </w:rPr>
        <w:t>t</w:t>
      </w:r>
      <w:r w:rsidR="00EF6176">
        <w:rPr>
          <w:spacing w:val="40"/>
          <w:sz w:val="21"/>
          <w:szCs w:val="21"/>
        </w:rPr>
        <w:t xml:space="preserve"> </w:t>
      </w:r>
      <w:r w:rsidR="00EF6176">
        <w:rPr>
          <w:spacing w:val="-1"/>
          <w:sz w:val="21"/>
          <w:szCs w:val="21"/>
        </w:rPr>
        <w:t>ph</w:t>
      </w:r>
      <w:r w:rsidR="00EF6176">
        <w:rPr>
          <w:spacing w:val="2"/>
          <w:sz w:val="21"/>
          <w:szCs w:val="21"/>
        </w:rPr>
        <w:t>r</w:t>
      </w:r>
      <w:r w:rsidR="00EF6176">
        <w:rPr>
          <w:spacing w:val="1"/>
          <w:sz w:val="21"/>
          <w:szCs w:val="21"/>
        </w:rPr>
        <w:t>a</w:t>
      </w:r>
      <w:r w:rsidR="00EF6176">
        <w:rPr>
          <w:spacing w:val="2"/>
          <w:sz w:val="21"/>
          <w:szCs w:val="21"/>
        </w:rPr>
        <w:t>s</w:t>
      </w:r>
      <w:r w:rsidR="00EF6176">
        <w:rPr>
          <w:sz w:val="21"/>
          <w:szCs w:val="21"/>
        </w:rPr>
        <w:t xml:space="preserve">e </w:t>
      </w:r>
      <w:r w:rsidR="00EF6176">
        <w:rPr>
          <w:spacing w:val="3"/>
          <w:sz w:val="21"/>
          <w:szCs w:val="21"/>
        </w:rPr>
        <w:t>means</w:t>
      </w:r>
      <w:r w:rsidR="00EF6176">
        <w:rPr>
          <w:w w:val="102"/>
          <w:sz w:val="21"/>
          <w:szCs w:val="21"/>
        </w:rPr>
        <w:t>.</w:t>
      </w:r>
    </w:p>
    <w:p w:rsidR="00F641C1" w:rsidRPr="00F641C1" w:rsidRDefault="00F641C1" w:rsidP="00F641C1">
      <w:pPr>
        <w:spacing w:before="13"/>
        <w:rPr>
          <w:b/>
          <w:w w:val="102"/>
          <w:sz w:val="28"/>
          <w:szCs w:val="28"/>
        </w:rPr>
      </w:pPr>
      <w:r w:rsidRPr="00F641C1">
        <w:rPr>
          <w:b/>
          <w:w w:val="102"/>
          <w:sz w:val="28"/>
          <w:szCs w:val="28"/>
        </w:rPr>
        <w:t>FLAPPER</w:t>
      </w:r>
    </w:p>
    <w:p w:rsidR="00F641C1" w:rsidRDefault="00B23A10" w:rsidP="00F641C1">
      <w:pPr>
        <w:spacing w:before="13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ab/>
        <w:t>27.</w:t>
      </w:r>
      <w:r w:rsidR="00F641C1">
        <w:rPr>
          <w:w w:val="102"/>
          <w:sz w:val="21"/>
          <w:szCs w:val="21"/>
        </w:rPr>
        <w:t xml:space="preserve"> Explain why the liberalization of women is important.</w:t>
      </w:r>
    </w:p>
    <w:p w:rsidR="00F641C1" w:rsidRDefault="00B23A10" w:rsidP="00F641C1">
      <w:pPr>
        <w:spacing w:before="13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ab/>
        <w:t>28.  Explain why being a stay at home mom is important.</w:t>
      </w:r>
    </w:p>
    <w:p w:rsidR="00B23A10" w:rsidRPr="000F3775" w:rsidRDefault="00B23A10" w:rsidP="00F641C1">
      <w:pPr>
        <w:spacing w:before="13"/>
        <w:rPr>
          <w:b/>
          <w:w w:val="102"/>
          <w:sz w:val="24"/>
          <w:szCs w:val="24"/>
        </w:rPr>
      </w:pPr>
      <w:r w:rsidRPr="000F3775">
        <w:rPr>
          <w:b/>
          <w:w w:val="102"/>
          <w:sz w:val="24"/>
          <w:szCs w:val="24"/>
        </w:rPr>
        <w:t>KKK</w:t>
      </w:r>
    </w:p>
    <w:p w:rsidR="00B23A10" w:rsidRDefault="00B23A10" w:rsidP="00F641C1">
      <w:pPr>
        <w:spacing w:before="13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lastRenderedPageBreak/>
        <w:tab/>
        <w:t xml:space="preserve">29. Explain why the KKK is wise in promoting nativist attitudes </w:t>
      </w:r>
    </w:p>
    <w:p w:rsidR="00B23A10" w:rsidRDefault="00B23A10" w:rsidP="00F641C1">
      <w:pPr>
        <w:spacing w:before="13"/>
        <w:rPr>
          <w:sz w:val="21"/>
          <w:szCs w:val="21"/>
        </w:rPr>
      </w:pPr>
      <w:r>
        <w:rPr>
          <w:w w:val="102"/>
          <w:sz w:val="21"/>
          <w:szCs w:val="21"/>
        </w:rPr>
        <w:tab/>
        <w:t>30. Explain why diversity is better for America than preference for WASPs</w:t>
      </w:r>
    </w:p>
    <w:p w:rsidR="00EF6176" w:rsidRDefault="00EF6176" w:rsidP="00EF6176">
      <w:pPr>
        <w:spacing w:before="17"/>
        <w:rPr>
          <w:w w:val="102"/>
          <w:sz w:val="21"/>
          <w:szCs w:val="21"/>
        </w:rPr>
      </w:pPr>
    </w:p>
    <w:p w:rsidR="001B5881" w:rsidRDefault="001B5881" w:rsidP="00F641C1">
      <w:pPr>
        <w:spacing w:after="220" w:line="322" w:lineRule="auto"/>
        <w:rPr>
          <w:color w:val="281F18"/>
          <w:sz w:val="24"/>
        </w:rPr>
      </w:pPr>
    </w:p>
    <w:p w:rsidR="00B6032D" w:rsidRDefault="00B6032D" w:rsidP="00B6032D">
      <w:pPr>
        <w:jc w:val="center"/>
        <w:rPr>
          <w:rFonts w:ascii="Trebuchet MS" w:hAnsi="Trebuchet MS"/>
          <w:b/>
          <w:sz w:val="32"/>
        </w:rPr>
        <w:sectPr w:rsidR="00B6032D">
          <w:pgSz w:w="12240" w:h="15840"/>
          <w:pgMar w:top="720" w:right="720" w:bottom="792" w:left="720" w:header="720" w:footer="720" w:gutter="0"/>
          <w:cols w:sep="1" w:space="144"/>
          <w:noEndnote/>
        </w:sectPr>
      </w:pPr>
    </w:p>
    <w:p w:rsidR="001B5881" w:rsidRPr="001B5881" w:rsidRDefault="001B5881" w:rsidP="00B6032D">
      <w:pPr>
        <w:spacing w:after="120"/>
        <w:rPr>
          <w:rFonts w:ascii="Trebuchet MS" w:hAnsi="Trebuchet MS"/>
          <w:b/>
          <w:sz w:val="24"/>
        </w:rPr>
      </w:pPr>
      <w:r w:rsidRPr="001B5881">
        <w:rPr>
          <w:rFonts w:ascii="Trebuchet MS" w:hAnsi="Trebuchet MS"/>
          <w:b/>
          <w:sz w:val="24"/>
        </w:rPr>
        <w:lastRenderedPageBreak/>
        <w:t>1920’s Slang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All Wet - describes an erroneous idea or individual, as in, "he's all wet."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Applesauce- an expletive same as </w:t>
      </w:r>
      <w:proofErr w:type="spellStart"/>
      <w:r w:rsidRPr="001B5881">
        <w:rPr>
          <w:rFonts w:ascii="Arial Narrow" w:hAnsi="Arial Narrow"/>
        </w:rPr>
        <w:t>horsefeathers</w:t>
      </w:r>
      <w:proofErr w:type="spellEnd"/>
      <w:r w:rsidRPr="001B5881">
        <w:rPr>
          <w:rFonts w:ascii="Arial Narrow" w:hAnsi="Arial Narrow"/>
        </w:rPr>
        <w:t>, As in "Ah applesauce!"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Balled Up - confused, messed up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Baloney - nonsense!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Bank's Closed - no kissing or making out - i.e. - "Sorry, Mac, the bank's closed."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Bearcat - a hot-blooded or fiery girl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Beat one's gums - idle chatter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Bee's Knees - An extraordinary person, thing, idea; the ultimate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Beef - a complaint or to complain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Beeswax - business, i.e. none of your beeswax."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Berries - That which is attractive or pleasing; similar to bee's knees, As in "It's the berries."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Big Cheese - The most important or influential person; boss. Same as big shot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Big six - a strong man; from auto advertising, for the new and powerful; six cylinder engines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Bimbo - a tough guy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Bird - general term for a man or woman, sometimes meaning "odd," i.e. "What a funny old bird."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Bootleg - illegal liquor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proofErr w:type="spellStart"/>
      <w:r w:rsidRPr="001B5881">
        <w:rPr>
          <w:rFonts w:ascii="Arial Narrow" w:hAnsi="Arial Narrow"/>
        </w:rPr>
        <w:t>Breezer</w:t>
      </w:r>
      <w:proofErr w:type="spellEnd"/>
      <w:r w:rsidRPr="001B5881">
        <w:rPr>
          <w:rFonts w:ascii="Arial Narrow" w:hAnsi="Arial Narrow"/>
        </w:rPr>
        <w:t xml:space="preserve"> - A convertible car 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Bump Off - To murder, to kill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Caper - a criminal act or robbery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Carry a Torch - To have a crush on someone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Cash - a kiss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proofErr w:type="gramStart"/>
      <w:r w:rsidRPr="001B5881">
        <w:rPr>
          <w:rFonts w:ascii="Arial Narrow" w:hAnsi="Arial Narrow"/>
        </w:rPr>
        <w:t>Cat's Meow - Something splendid or stylish; similar to bee's knees; the best or greatest, wonderful.</w:t>
      </w:r>
      <w:proofErr w:type="gramEnd"/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Cat's Pajamas - Same as cat's meow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Cheaters - Eyeglasses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Clam - a dollar  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lastRenderedPageBreak/>
        <w:t>Copacetic - Wonderful, fine, all right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Daddy - a young woman's boyfriend or lover, especially if he's rich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Dame - a female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Dapper - a Flapper's dad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proofErr w:type="spellStart"/>
      <w:r w:rsidRPr="001B5881">
        <w:rPr>
          <w:rFonts w:ascii="Arial Narrow" w:hAnsi="Arial Narrow"/>
        </w:rPr>
        <w:t>Darb</w:t>
      </w:r>
      <w:proofErr w:type="spellEnd"/>
      <w:r w:rsidRPr="001B5881">
        <w:rPr>
          <w:rFonts w:ascii="Arial Narrow" w:hAnsi="Arial Narrow"/>
        </w:rPr>
        <w:t xml:space="preserve"> - An excellent person or thing (as in "the </w:t>
      </w:r>
      <w:proofErr w:type="spellStart"/>
      <w:r w:rsidRPr="001B5881">
        <w:rPr>
          <w:rFonts w:ascii="Arial Narrow" w:hAnsi="Arial Narrow"/>
        </w:rPr>
        <w:t>Darb</w:t>
      </w:r>
      <w:proofErr w:type="spellEnd"/>
      <w:r w:rsidRPr="001B5881">
        <w:rPr>
          <w:rFonts w:ascii="Arial Narrow" w:hAnsi="Arial Narrow"/>
        </w:rPr>
        <w:t>" - a person with money who can be relied on to pay the check)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Dick - a private investigator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Doll - an attractive woman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Dolled up - dressed up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Don't take any wooden nickels - Don't do anything stupid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Dough - money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Dry up - shut up, get lost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Ducky - very good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Dumb Dora - a stupid female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Fall Guy - Victim of a frame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Fire extinguisher - a chaperone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Flat Tire - A dull witted, insipid, disappointing date. Same as pill, pickle, drag, rag, oilcan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Flivver - a Model T; after 1928, could mean any old broken down car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Flapper - A stylish, brash, hedonistic young woman with short skirts &amp; shorter hair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Fly boy - glamorous term for an aviator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Frame - To give false evidence, to set up someone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Gams - A woman's legs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Glad rags - "going out on the town" clothes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Gold Digger - A woman who associates with or marries a man for his wealth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Goofy - in love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Handcuff - an engagement ring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Hard Boiled - a tough, strong guy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Heebie-Jeebies - The jitters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Hit on all sixes - to perform 100 per cent; as "hitting on all six cylinders"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lastRenderedPageBreak/>
        <w:t>Hooch - Bootleg liquor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Hood - hoodlum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Hoofer - Dancer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proofErr w:type="spellStart"/>
      <w:r w:rsidRPr="001B5881">
        <w:rPr>
          <w:rFonts w:ascii="Arial Narrow" w:hAnsi="Arial Narrow"/>
        </w:rPr>
        <w:t>Horsefeathers</w:t>
      </w:r>
      <w:proofErr w:type="spellEnd"/>
      <w:r w:rsidRPr="001B5881">
        <w:rPr>
          <w:rFonts w:ascii="Arial Narrow" w:hAnsi="Arial Narrow"/>
        </w:rPr>
        <w:t xml:space="preserve"> - an expletive; same usage as applesauce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proofErr w:type="spellStart"/>
      <w:r w:rsidRPr="001B5881">
        <w:rPr>
          <w:rFonts w:ascii="Arial Narrow" w:hAnsi="Arial Narrow"/>
        </w:rPr>
        <w:t>Hotsy</w:t>
      </w:r>
      <w:proofErr w:type="spellEnd"/>
      <w:r w:rsidRPr="001B5881">
        <w:rPr>
          <w:rFonts w:ascii="Arial Narrow" w:hAnsi="Arial Narrow"/>
        </w:rPr>
        <w:t xml:space="preserve"> - </w:t>
      </w:r>
      <w:proofErr w:type="spellStart"/>
      <w:r w:rsidRPr="001B5881">
        <w:rPr>
          <w:rFonts w:ascii="Arial Narrow" w:hAnsi="Arial Narrow"/>
        </w:rPr>
        <w:t>Totsy</w:t>
      </w:r>
      <w:proofErr w:type="spellEnd"/>
      <w:r w:rsidRPr="001B5881">
        <w:rPr>
          <w:rFonts w:ascii="Arial Narrow" w:hAnsi="Arial Narrow"/>
        </w:rPr>
        <w:t xml:space="preserve"> - Pleasing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Iron - a motorcycle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Jake - OK, as in, "Everything is Jake."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Jalopy - Old car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Keen - Attractive or appealing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Kisser - Mouth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Level with me - be honest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Line - Insincere flattery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"Now you're on the trolley!" - Now you've got it, now you're right!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On the lam - fleeing from police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On the level - legitimate, honest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On the up and up - on the level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Pill - an unlikable person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Pinch - To arrest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Pipe down - stop talking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Putting on the Ritz - after the Ritz hotel in Paris; doing something in high style</w:t>
      </w:r>
      <w:r w:rsidRPr="001B5881">
        <w:rPr>
          <w:rFonts w:ascii="Arial Narrow" w:hAnsi="Arial Narrow"/>
        </w:rPr>
        <w:tab/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Rag-a-muffin - a dirty or disheveled individual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Razz- to make fun of  </w:t>
      </w:r>
      <w:r w:rsidRPr="001B5881">
        <w:rPr>
          <w:rFonts w:ascii="Arial Narrow" w:hAnsi="Arial Narrow"/>
        </w:rPr>
        <w:tab/>
        <w:t xml:space="preserve">  </w:t>
      </w:r>
      <w:r w:rsidRPr="001B5881">
        <w:rPr>
          <w:rFonts w:ascii="Arial Narrow" w:hAnsi="Arial Narrow"/>
        </w:rPr>
        <w:tab/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Real McCoy - The genuine article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Sap - a fool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Sinker - a doughnut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Speakeasy - An illicit bar selling bootleg liquor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 xml:space="preserve">Spiffy - An elegant appearance  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Stuck On - Having a crush on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Swanky - Ritzy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Upchuck - To vomit when one has drunk too much</w:t>
      </w:r>
    </w:p>
    <w:p w:rsidR="00B6032D" w:rsidRPr="001B5881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Wet Blanket - a solemn person, a killjoy</w:t>
      </w:r>
    </w:p>
    <w:p w:rsidR="00B6032D" w:rsidRDefault="00B6032D" w:rsidP="00B6032D">
      <w:pPr>
        <w:spacing w:after="120"/>
        <w:rPr>
          <w:rFonts w:ascii="Arial Narrow" w:hAnsi="Arial Narrow"/>
        </w:rPr>
      </w:pPr>
      <w:r w:rsidRPr="001B5881">
        <w:rPr>
          <w:rFonts w:ascii="Arial Narrow" w:hAnsi="Arial Narrow"/>
        </w:rPr>
        <w:t>You slay me - that's funny</w:t>
      </w:r>
    </w:p>
    <w:p w:rsidR="00737C00" w:rsidRDefault="00737C00" w:rsidP="00B6032D">
      <w:pPr>
        <w:spacing w:after="120"/>
        <w:rPr>
          <w:rFonts w:asciiTheme="majorHAnsi" w:hAnsiTheme="majorHAnsi" w:cs="Arial"/>
          <w:sz w:val="24"/>
          <w:szCs w:val="24"/>
        </w:rPr>
        <w:sectPr w:rsidR="00737C00" w:rsidSect="00B6032D">
          <w:pgSz w:w="12240" w:h="15840"/>
          <w:pgMar w:top="1440" w:right="1080" w:bottom="1440" w:left="1080" w:header="720" w:footer="720" w:gutter="0"/>
          <w:cols w:num="3" w:sep="1" w:space="720"/>
          <w:docGrid w:linePitch="272"/>
        </w:sectPr>
      </w:pPr>
    </w:p>
    <w:p w:rsidR="00737C00" w:rsidRDefault="000F3775" w:rsidP="00B6032D">
      <w:pPr>
        <w:spacing w:after="1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** You will talk to at least 8 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people in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40"/>
        <w:gridCol w:w="4878"/>
      </w:tblGrid>
      <w:tr w:rsidR="00737C00" w:rsidTr="00737C00">
        <w:tc>
          <w:tcPr>
            <w:tcW w:w="4878" w:type="dxa"/>
          </w:tcPr>
          <w:p w:rsidR="00737C00" w:rsidRPr="00737C00" w:rsidRDefault="00737C00" w:rsidP="00B6032D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B6032D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B6032D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B6032D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B6032D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Key People: </w:t>
            </w:r>
          </w:p>
        </w:tc>
        <w:tc>
          <w:tcPr>
            <w:tcW w:w="540" w:type="dxa"/>
          </w:tcPr>
          <w:p w:rsidR="00737C00" w:rsidRDefault="00737C00" w:rsidP="00B6032D">
            <w:pPr>
              <w:spacing w:after="120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 w:rsidP="00B6032D">
            <w:pPr>
              <w:spacing w:after="120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Pr="00737C00" w:rsidRDefault="00737C00" w:rsidP="00B6032D">
            <w:pPr>
              <w:spacing w:after="120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i/>
                <w:sz w:val="24"/>
                <w:szCs w:val="24"/>
              </w:rPr>
              <w:t>Vs.</w:t>
            </w:r>
          </w:p>
        </w:tc>
        <w:tc>
          <w:tcPr>
            <w:tcW w:w="4878" w:type="dxa"/>
          </w:tcPr>
          <w:p w:rsidR="00737C00" w:rsidRPr="00737C00" w:rsidRDefault="00737C00" w:rsidP="00737C00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Key People:</w:t>
            </w:r>
          </w:p>
        </w:tc>
      </w:tr>
      <w:tr w:rsidR="00737C00" w:rsidTr="00737C00">
        <w:tc>
          <w:tcPr>
            <w:tcW w:w="4878" w:type="dxa"/>
          </w:tcPr>
          <w:p w:rsidR="00737C00" w:rsidRPr="00737C00" w:rsidRDefault="00737C00" w:rsidP="00F641C1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Key People: </w:t>
            </w:r>
          </w:p>
        </w:tc>
        <w:tc>
          <w:tcPr>
            <w:tcW w:w="540" w:type="dxa"/>
          </w:tcPr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r w:rsidRPr="00C47B8B">
              <w:rPr>
                <w:rFonts w:asciiTheme="majorHAnsi" w:hAnsiTheme="majorHAnsi" w:cs="Arial"/>
                <w:i/>
                <w:sz w:val="24"/>
                <w:szCs w:val="24"/>
              </w:rPr>
              <w:t>Vs.</w:t>
            </w:r>
          </w:p>
        </w:tc>
        <w:tc>
          <w:tcPr>
            <w:tcW w:w="4878" w:type="dxa"/>
          </w:tcPr>
          <w:p w:rsidR="00737C00" w:rsidRPr="00737C00" w:rsidRDefault="00737C00" w:rsidP="00737C00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Key People:</w:t>
            </w:r>
          </w:p>
        </w:tc>
      </w:tr>
      <w:tr w:rsidR="00737C00" w:rsidTr="00737C00">
        <w:tc>
          <w:tcPr>
            <w:tcW w:w="4878" w:type="dxa"/>
          </w:tcPr>
          <w:p w:rsidR="00737C00" w:rsidRPr="00737C00" w:rsidRDefault="00737C00" w:rsidP="00F641C1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Key People: </w:t>
            </w:r>
          </w:p>
        </w:tc>
        <w:tc>
          <w:tcPr>
            <w:tcW w:w="540" w:type="dxa"/>
          </w:tcPr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B23BCF" w:rsidRDefault="00B23BCF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B23BCF" w:rsidRDefault="00B23BCF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r w:rsidRPr="00C47B8B">
              <w:rPr>
                <w:rFonts w:asciiTheme="majorHAnsi" w:hAnsiTheme="majorHAnsi" w:cs="Arial"/>
                <w:i/>
                <w:sz w:val="24"/>
                <w:szCs w:val="24"/>
              </w:rPr>
              <w:t>Vs.</w:t>
            </w:r>
          </w:p>
        </w:tc>
        <w:tc>
          <w:tcPr>
            <w:tcW w:w="4878" w:type="dxa"/>
          </w:tcPr>
          <w:p w:rsidR="00737C00" w:rsidRPr="00737C00" w:rsidRDefault="00737C00" w:rsidP="00737C00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Key People:</w:t>
            </w:r>
          </w:p>
        </w:tc>
      </w:tr>
      <w:tr w:rsidR="00737C00" w:rsidTr="00737C00">
        <w:tc>
          <w:tcPr>
            <w:tcW w:w="4878" w:type="dxa"/>
          </w:tcPr>
          <w:p w:rsidR="00737C00" w:rsidRPr="00737C00" w:rsidRDefault="00737C00" w:rsidP="00F641C1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Key People: </w:t>
            </w:r>
          </w:p>
        </w:tc>
        <w:tc>
          <w:tcPr>
            <w:tcW w:w="540" w:type="dxa"/>
          </w:tcPr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r w:rsidRPr="00C47B8B">
              <w:rPr>
                <w:rFonts w:asciiTheme="majorHAnsi" w:hAnsiTheme="majorHAnsi" w:cs="Arial"/>
                <w:i/>
                <w:sz w:val="24"/>
                <w:szCs w:val="24"/>
              </w:rPr>
              <w:t>Vs.</w:t>
            </w:r>
          </w:p>
        </w:tc>
        <w:tc>
          <w:tcPr>
            <w:tcW w:w="4878" w:type="dxa"/>
          </w:tcPr>
          <w:p w:rsidR="00737C00" w:rsidRPr="00737C00" w:rsidRDefault="00737C00" w:rsidP="00737C00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Key People:</w:t>
            </w:r>
          </w:p>
        </w:tc>
      </w:tr>
      <w:tr w:rsidR="00737C00" w:rsidTr="00737C00">
        <w:tc>
          <w:tcPr>
            <w:tcW w:w="4878" w:type="dxa"/>
          </w:tcPr>
          <w:p w:rsidR="00737C00" w:rsidRPr="00737C00" w:rsidRDefault="00737C00" w:rsidP="00F641C1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Key People: </w:t>
            </w:r>
          </w:p>
        </w:tc>
        <w:tc>
          <w:tcPr>
            <w:tcW w:w="540" w:type="dxa"/>
          </w:tcPr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r w:rsidRPr="00C47B8B">
              <w:rPr>
                <w:rFonts w:asciiTheme="majorHAnsi" w:hAnsiTheme="majorHAnsi" w:cs="Arial"/>
                <w:i/>
                <w:sz w:val="24"/>
                <w:szCs w:val="24"/>
              </w:rPr>
              <w:t>Vs.</w:t>
            </w:r>
          </w:p>
        </w:tc>
        <w:tc>
          <w:tcPr>
            <w:tcW w:w="4878" w:type="dxa"/>
          </w:tcPr>
          <w:p w:rsidR="00737C00" w:rsidRPr="00737C00" w:rsidRDefault="00737C00" w:rsidP="00737C00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Key People:</w:t>
            </w:r>
          </w:p>
        </w:tc>
      </w:tr>
      <w:tr w:rsidR="00737C00" w:rsidTr="00737C00">
        <w:tc>
          <w:tcPr>
            <w:tcW w:w="4878" w:type="dxa"/>
          </w:tcPr>
          <w:p w:rsidR="00737C00" w:rsidRPr="00737C00" w:rsidRDefault="00737C00" w:rsidP="00F641C1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F641C1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Key People: </w:t>
            </w:r>
          </w:p>
        </w:tc>
        <w:tc>
          <w:tcPr>
            <w:tcW w:w="540" w:type="dxa"/>
          </w:tcPr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Default="00737C00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37C00" w:rsidRPr="00B23BCF" w:rsidRDefault="00737C00">
            <w:pPr>
              <w:rPr>
                <w:rFonts w:asciiTheme="majorHAnsi" w:hAnsiTheme="majorHAnsi" w:cs="Arial"/>
                <w:i/>
                <w:sz w:val="14"/>
                <w:szCs w:val="24"/>
              </w:rPr>
            </w:pPr>
          </w:p>
          <w:p w:rsidR="00737C00" w:rsidRDefault="00737C00">
            <w:r w:rsidRPr="00C47B8B">
              <w:rPr>
                <w:rFonts w:asciiTheme="majorHAnsi" w:hAnsiTheme="majorHAnsi" w:cs="Arial"/>
                <w:i/>
                <w:sz w:val="24"/>
                <w:szCs w:val="24"/>
              </w:rPr>
              <w:t>Vs.</w:t>
            </w:r>
          </w:p>
        </w:tc>
        <w:tc>
          <w:tcPr>
            <w:tcW w:w="4878" w:type="dxa"/>
          </w:tcPr>
          <w:p w:rsidR="00737C00" w:rsidRPr="00737C00" w:rsidRDefault="00737C00" w:rsidP="00737C00">
            <w:pPr>
              <w:spacing w:after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37C00">
              <w:rPr>
                <w:rFonts w:asciiTheme="majorHAnsi" w:hAnsiTheme="majorHAnsi" w:cs="Arial"/>
                <w:b/>
                <w:sz w:val="24"/>
                <w:szCs w:val="24"/>
              </w:rPr>
              <w:t>ISSUE: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Facts:</w:t>
            </w: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</w:p>
          <w:p w:rsidR="00737C00" w:rsidRDefault="00737C00" w:rsidP="00737C00">
            <w:pPr>
              <w:spacing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Key People:</w:t>
            </w:r>
          </w:p>
        </w:tc>
      </w:tr>
    </w:tbl>
    <w:p w:rsidR="00B23A10" w:rsidRDefault="00B23A10" w:rsidP="00987CAC">
      <w:pPr>
        <w:rPr>
          <w:b/>
          <w:sz w:val="32"/>
          <w:szCs w:val="24"/>
        </w:rPr>
      </w:pPr>
    </w:p>
    <w:p w:rsidR="00B23A10" w:rsidRDefault="00B23A10" w:rsidP="00987CAC">
      <w:pPr>
        <w:rPr>
          <w:b/>
          <w:sz w:val="32"/>
          <w:szCs w:val="24"/>
        </w:rPr>
      </w:pPr>
    </w:p>
    <w:p w:rsidR="00987CAC" w:rsidRPr="008805AB" w:rsidRDefault="00987CAC" w:rsidP="00987CAC">
      <w:pPr>
        <w:rPr>
          <w:b/>
          <w:sz w:val="32"/>
          <w:szCs w:val="24"/>
        </w:rPr>
      </w:pPr>
      <w:r w:rsidRPr="008805AB">
        <w:rPr>
          <w:b/>
          <w:sz w:val="32"/>
          <w:szCs w:val="24"/>
        </w:rPr>
        <w:lastRenderedPageBreak/>
        <w:t>Thesis Paragraph – 1 Point Possible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i/>
          <w:sz w:val="22"/>
          <w:szCs w:val="18"/>
        </w:rPr>
        <w:t>___Thesis is appropriate and specifically addresses all parts of the prompt (1)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18"/>
          <w:u w:val="single"/>
        </w:rPr>
      </w:pPr>
      <w:r w:rsidRPr="008805AB">
        <w:rPr>
          <w:sz w:val="22"/>
          <w:szCs w:val="18"/>
        </w:rPr>
        <w:tab/>
      </w:r>
      <w:r w:rsidRPr="008805AB">
        <w:rPr>
          <w:sz w:val="22"/>
          <w:szCs w:val="18"/>
          <w:u w:val="single"/>
        </w:rPr>
        <w:t>Improvement Needed in Thesis Development: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18"/>
        </w:rPr>
      </w:pPr>
      <w:r w:rsidRPr="008805AB">
        <w:rPr>
          <w:sz w:val="22"/>
          <w:szCs w:val="18"/>
        </w:rPr>
        <w:t>___Thesis is properly argumentative but lacks the necessary level of specificity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18"/>
        </w:rPr>
      </w:pPr>
      <w:r w:rsidRPr="008805AB">
        <w:rPr>
          <w:sz w:val="22"/>
          <w:szCs w:val="18"/>
        </w:rPr>
        <w:t>___Thesis is too vague, needs better organization, or simply restates the prompt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18"/>
        </w:rPr>
      </w:pPr>
      <w:r w:rsidRPr="008805AB">
        <w:rPr>
          <w:sz w:val="22"/>
          <w:szCs w:val="18"/>
        </w:rPr>
        <w:t>___Thesis is incoherent, confusing, and/or off-topic</w:t>
      </w:r>
    </w:p>
    <w:p w:rsidR="00987CAC" w:rsidRPr="008805AB" w:rsidRDefault="00987CAC" w:rsidP="00987CAC">
      <w:pPr>
        <w:rPr>
          <w:b/>
          <w:sz w:val="32"/>
          <w:szCs w:val="24"/>
        </w:rPr>
      </w:pPr>
      <w:r w:rsidRPr="008805AB">
        <w:rPr>
          <w:b/>
          <w:sz w:val="32"/>
          <w:szCs w:val="24"/>
        </w:rPr>
        <w:t>Support for Argument – 2 Points Possible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i/>
          <w:sz w:val="22"/>
          <w:szCs w:val="18"/>
        </w:rPr>
        <w:t>___Supports the thesis with abundant evidence and clear argumentation (2)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18"/>
        </w:rPr>
      </w:pPr>
      <w:r w:rsidRPr="008805AB">
        <w:rPr>
          <w:sz w:val="22"/>
          <w:szCs w:val="18"/>
        </w:rPr>
        <w:t>___</w:t>
      </w:r>
      <w:r w:rsidRPr="008805AB">
        <w:rPr>
          <w:i/>
          <w:sz w:val="22"/>
          <w:szCs w:val="18"/>
        </w:rPr>
        <w:t>Supports the thesis or makes a relevant argument using specific evidence (1)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18"/>
          <w:u w:val="single"/>
        </w:rPr>
      </w:pPr>
      <w:r w:rsidRPr="008805AB">
        <w:rPr>
          <w:sz w:val="22"/>
          <w:szCs w:val="18"/>
        </w:rPr>
        <w:tab/>
      </w:r>
      <w:r w:rsidRPr="008805AB">
        <w:rPr>
          <w:sz w:val="22"/>
          <w:szCs w:val="18"/>
          <w:u w:val="single"/>
        </w:rPr>
        <w:t>Improvement Needed in Argumentation: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18"/>
        </w:rPr>
      </w:pPr>
      <w:r w:rsidRPr="008805AB">
        <w:rPr>
          <w:sz w:val="22"/>
          <w:szCs w:val="18"/>
        </w:rPr>
        <w:t>___Evidence used to support the prompt is too vague, irrelevant, inaccurate, underdeveloped, or sparse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18"/>
        </w:rPr>
      </w:pPr>
      <w:r w:rsidRPr="008805AB">
        <w:rPr>
          <w:sz w:val="22"/>
          <w:szCs w:val="18"/>
        </w:rPr>
        <w:t>___Attempts to use evidence and argumentation are unsuccessful</w:t>
      </w:r>
    </w:p>
    <w:p w:rsidR="00987CAC" w:rsidRPr="00987CAC" w:rsidRDefault="00987CAC" w:rsidP="00987CAC">
      <w:pPr>
        <w:rPr>
          <w:b/>
          <w:sz w:val="32"/>
          <w:szCs w:val="24"/>
        </w:rPr>
      </w:pPr>
      <w:r w:rsidRPr="008805AB">
        <w:rPr>
          <w:sz w:val="24"/>
        </w:rPr>
        <w:t xml:space="preserve"> </w:t>
      </w:r>
      <w:r w:rsidRPr="008805AB">
        <w:rPr>
          <w:b/>
          <w:sz w:val="32"/>
          <w:szCs w:val="24"/>
        </w:rPr>
        <w:t>Application of Targeted Historical Thinking Skill</w:t>
      </w:r>
      <w:r w:rsidR="00686101">
        <w:rPr>
          <w:b/>
          <w:sz w:val="32"/>
          <w:szCs w:val="24"/>
        </w:rPr>
        <w:t xml:space="preserve"> </w:t>
      </w:r>
      <w:r w:rsidR="00686101" w:rsidRPr="00686101">
        <w:rPr>
          <w:sz w:val="24"/>
          <w:szCs w:val="24"/>
        </w:rPr>
        <w:t>(HTS)</w:t>
      </w:r>
      <w:r w:rsidRPr="008805AB">
        <w:rPr>
          <w:sz w:val="24"/>
          <w:szCs w:val="24"/>
        </w:rPr>
        <w:t>–</w:t>
      </w:r>
      <w:r w:rsidRPr="008805AB">
        <w:rPr>
          <w:b/>
          <w:sz w:val="24"/>
          <w:szCs w:val="24"/>
        </w:rPr>
        <w:t xml:space="preserve"> </w:t>
      </w:r>
      <w:r w:rsidRPr="008805AB">
        <w:rPr>
          <w:b/>
          <w:sz w:val="32"/>
          <w:szCs w:val="24"/>
        </w:rPr>
        <w:t>2 Points Possible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18"/>
        </w:rPr>
      </w:pPr>
      <w:r w:rsidRPr="008805AB">
        <w:rPr>
          <w:b/>
          <w:sz w:val="22"/>
          <w:szCs w:val="18"/>
        </w:rPr>
        <w:t xml:space="preserve">Change Over Time 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sz w:val="22"/>
          <w:szCs w:val="18"/>
        </w:rPr>
        <w:t>___</w:t>
      </w:r>
      <w:r w:rsidRPr="008805AB">
        <w:rPr>
          <w:i/>
          <w:sz w:val="22"/>
          <w:szCs w:val="18"/>
        </w:rPr>
        <w:t>Clearly and thoroughly analyzes both continuity and change using specific examples (2)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18"/>
        </w:rPr>
      </w:pPr>
      <w:r w:rsidRPr="008805AB">
        <w:rPr>
          <w:sz w:val="22"/>
          <w:szCs w:val="18"/>
        </w:rPr>
        <w:t>___</w:t>
      </w:r>
      <w:r w:rsidRPr="008805AB">
        <w:rPr>
          <w:i/>
          <w:sz w:val="22"/>
          <w:szCs w:val="18"/>
        </w:rPr>
        <w:t>Describes historical continuity and change (1)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18"/>
        </w:rPr>
      </w:pPr>
      <w:r w:rsidRPr="008805AB">
        <w:rPr>
          <w:b/>
          <w:sz w:val="22"/>
          <w:szCs w:val="18"/>
        </w:rPr>
        <w:t xml:space="preserve">Comparison 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sz w:val="22"/>
          <w:szCs w:val="18"/>
        </w:rPr>
        <w:t>___</w:t>
      </w:r>
      <w:r w:rsidRPr="008805AB">
        <w:rPr>
          <w:i/>
          <w:sz w:val="22"/>
          <w:szCs w:val="18"/>
        </w:rPr>
        <w:t xml:space="preserve">Clearly and specifically addresses both similarities and differences among historical developments; analyzes reasons for similarities </w:t>
      </w:r>
      <w:r>
        <w:rPr>
          <w:i/>
          <w:sz w:val="22"/>
          <w:szCs w:val="18"/>
        </w:rPr>
        <w:t xml:space="preserve">+ </w:t>
      </w:r>
      <w:r w:rsidRPr="008805AB">
        <w:rPr>
          <w:i/>
          <w:sz w:val="22"/>
          <w:szCs w:val="18"/>
        </w:rPr>
        <w:t xml:space="preserve"> differences or, depending on prompt, evaluates the significance of the historical developments (2)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i/>
          <w:sz w:val="22"/>
          <w:szCs w:val="18"/>
        </w:rPr>
        <w:t>___Describes similarities and differences among historical developments (1)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18"/>
        </w:rPr>
      </w:pPr>
      <w:r w:rsidRPr="008805AB">
        <w:rPr>
          <w:sz w:val="22"/>
          <w:szCs w:val="18"/>
        </w:rPr>
        <w:t xml:space="preserve"> </w:t>
      </w:r>
      <w:r w:rsidRPr="008805AB">
        <w:rPr>
          <w:b/>
          <w:sz w:val="22"/>
          <w:szCs w:val="18"/>
        </w:rPr>
        <w:t>Causation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sz w:val="22"/>
          <w:szCs w:val="18"/>
        </w:rPr>
        <w:t>___</w:t>
      </w:r>
      <w:r w:rsidRPr="008805AB">
        <w:rPr>
          <w:i/>
          <w:sz w:val="22"/>
          <w:szCs w:val="18"/>
        </w:rPr>
        <w:t>Clearly and thoroughly analyzes the process of cause and effect using specific examples (2)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i/>
          <w:sz w:val="22"/>
          <w:szCs w:val="18"/>
        </w:rPr>
        <w:t>___Describes causes and/or effects of historical development (1)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18"/>
        </w:rPr>
      </w:pPr>
      <w:r w:rsidRPr="008805AB">
        <w:rPr>
          <w:b/>
          <w:sz w:val="22"/>
          <w:szCs w:val="18"/>
        </w:rPr>
        <w:t>Periodization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sz w:val="22"/>
          <w:szCs w:val="18"/>
        </w:rPr>
        <w:t>___</w:t>
      </w:r>
      <w:r w:rsidRPr="008805AB">
        <w:rPr>
          <w:i/>
          <w:sz w:val="22"/>
          <w:szCs w:val="18"/>
        </w:rPr>
        <w:t>Clearly and thoroughly analyzes the extent to which the historical development was different or similar to other historical eras (2)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i/>
          <w:sz w:val="22"/>
          <w:szCs w:val="18"/>
        </w:rPr>
        <w:t>___Describes the ways in which the historical development was different or similar to other historical eras (1)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18"/>
          <w:u w:val="single"/>
        </w:rPr>
      </w:pPr>
      <w:r w:rsidRPr="008805AB">
        <w:rPr>
          <w:sz w:val="22"/>
          <w:szCs w:val="18"/>
          <w:u w:val="single"/>
        </w:rPr>
        <w:t>Improvement Needed in Historical Thinking Skills: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18"/>
        </w:rPr>
      </w:pPr>
      <w:r w:rsidRPr="008805AB">
        <w:rPr>
          <w:sz w:val="22"/>
          <w:szCs w:val="18"/>
        </w:rPr>
        <w:t>___Application of targeted historical thinking skill is only partially successful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18"/>
        </w:rPr>
      </w:pPr>
      <w:r w:rsidRPr="008805AB">
        <w:rPr>
          <w:sz w:val="22"/>
          <w:szCs w:val="18"/>
        </w:rPr>
        <w:t>___Coverage is too generalized and attempts to apply the targeted historical thinking skill unsuccessful</w:t>
      </w:r>
    </w:p>
    <w:p w:rsidR="00987CAC" w:rsidRPr="008805AB" w:rsidRDefault="00987CAC" w:rsidP="00987CAC">
      <w:pPr>
        <w:rPr>
          <w:b/>
          <w:sz w:val="32"/>
          <w:szCs w:val="24"/>
        </w:rPr>
      </w:pPr>
      <w:r w:rsidRPr="008805AB">
        <w:rPr>
          <w:b/>
          <w:sz w:val="32"/>
          <w:szCs w:val="24"/>
        </w:rPr>
        <w:t>Synthesis – 1 Point Possible</w:t>
      </w:r>
    </w:p>
    <w:p w:rsidR="00987CAC" w:rsidRPr="008805AB" w:rsidRDefault="00987CAC" w:rsidP="00987CAC">
      <w:pPr>
        <w:rPr>
          <w:b/>
          <w:sz w:val="22"/>
          <w:szCs w:val="18"/>
        </w:rPr>
      </w:pPr>
      <w:r w:rsidRPr="008805AB">
        <w:rPr>
          <w:b/>
          <w:sz w:val="22"/>
          <w:szCs w:val="18"/>
        </w:rPr>
        <w:t>Response synthesizes argument, evidence, and historical context into a coherent and persuasive essay by accomplishing one or</w:t>
      </w:r>
      <w:r w:rsidRPr="00987CAC">
        <w:rPr>
          <w:b/>
          <w:sz w:val="22"/>
          <w:szCs w:val="18"/>
        </w:rPr>
        <w:t xml:space="preserve"> </w:t>
      </w:r>
      <w:r w:rsidRPr="008805AB">
        <w:rPr>
          <w:b/>
          <w:sz w:val="22"/>
          <w:szCs w:val="18"/>
        </w:rPr>
        <w:t>more of the following: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sz w:val="22"/>
          <w:szCs w:val="18"/>
        </w:rPr>
        <w:t>___</w:t>
      </w:r>
      <w:r w:rsidRPr="008805AB">
        <w:rPr>
          <w:i/>
          <w:sz w:val="22"/>
          <w:szCs w:val="18"/>
        </w:rPr>
        <w:t xml:space="preserve">Appropriately extends or modifies the stated thesis or argument (1)        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i/>
          <w:sz w:val="22"/>
          <w:szCs w:val="18"/>
        </w:rPr>
        <w:t>___Analyzes areas of history beyond those specified in the prompt (1)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18"/>
        </w:rPr>
      </w:pPr>
      <w:r w:rsidRPr="008805AB">
        <w:rPr>
          <w:i/>
          <w:sz w:val="22"/>
          <w:szCs w:val="18"/>
        </w:rPr>
        <w:t>___Connects arguments to other historical periods, contexts, regions, or circumstances (1)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18"/>
          <w:u w:val="single"/>
        </w:rPr>
      </w:pPr>
      <w:r w:rsidRPr="008805AB">
        <w:rPr>
          <w:i/>
          <w:sz w:val="22"/>
          <w:szCs w:val="18"/>
        </w:rPr>
        <w:tab/>
      </w:r>
      <w:r w:rsidRPr="008805AB">
        <w:rPr>
          <w:sz w:val="22"/>
          <w:szCs w:val="18"/>
          <w:u w:val="single"/>
        </w:rPr>
        <w:t>Improvement Needed in Synthesis: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18"/>
        </w:rPr>
      </w:pPr>
      <w:r w:rsidRPr="008805AB">
        <w:rPr>
          <w:sz w:val="22"/>
          <w:szCs w:val="18"/>
        </w:rPr>
        <w:t xml:space="preserve">___Attempts at synthesis are unsuccessful due to inaccuracy, irrelevancy, or a lack of specificity/proper development </w:t>
      </w:r>
    </w:p>
    <w:p w:rsidR="00987CAC" w:rsidRPr="008805AB" w:rsidRDefault="00987CAC" w:rsidP="0098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18"/>
        </w:rPr>
      </w:pPr>
      <w:r w:rsidRPr="008805AB">
        <w:rPr>
          <w:sz w:val="22"/>
          <w:szCs w:val="18"/>
        </w:rPr>
        <w:t>___There are no attempts at synthesis</w:t>
      </w:r>
    </w:p>
    <w:p w:rsidR="00987CAC" w:rsidRPr="008805AB" w:rsidRDefault="00987CAC" w:rsidP="00987CAC">
      <w:pPr>
        <w:rPr>
          <w:b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6B720" wp14:editId="234C4C60">
                <wp:simplePos x="0" y="0"/>
                <wp:positionH relativeFrom="column">
                  <wp:posOffset>5098415</wp:posOffset>
                </wp:positionH>
                <wp:positionV relativeFrom="paragraph">
                  <wp:posOffset>81280</wp:posOffset>
                </wp:positionV>
                <wp:extent cx="1285875" cy="419100"/>
                <wp:effectExtent l="0" t="0" r="285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10" w:rsidRPr="00A56F46" w:rsidRDefault="00B23A10" w:rsidP="00987CA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6F46">
                              <w:rPr>
                                <w:b/>
                                <w:sz w:val="28"/>
                                <w:szCs w:val="28"/>
                              </w:rPr>
                              <w:t>Grade</w:t>
                            </w:r>
                            <w:proofErr w:type="gramStart"/>
                            <w:r w:rsidRPr="00A56F46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A56F46">
                              <w:rPr>
                                <w:b/>
                                <w:sz w:val="40"/>
                                <w:szCs w:val="40"/>
                              </w:rPr>
                              <w:t>_</w:t>
                            </w:r>
                            <w:proofErr w:type="gramEnd"/>
                            <w:r w:rsidRPr="00A56F46">
                              <w:rPr>
                                <w:b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1.45pt;margin-top:6.4pt;width:10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">
                <v:textbox>
                  <w:txbxContent>
                    <w:p w:rsidR="00987CAC" w:rsidRPr="00A56F46" w:rsidRDefault="00987CAC" w:rsidP="00987CA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56F46">
                        <w:rPr>
                          <w:b/>
                          <w:sz w:val="28"/>
                          <w:szCs w:val="28"/>
                        </w:rPr>
                        <w:t>Grade</w:t>
                      </w:r>
                      <w:proofErr w:type="gramStart"/>
                      <w:r w:rsidRPr="00A56F46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A56F46">
                        <w:rPr>
                          <w:b/>
                          <w:sz w:val="40"/>
                          <w:szCs w:val="40"/>
                        </w:rPr>
                        <w:t>_</w:t>
                      </w:r>
                      <w:proofErr w:type="gramEnd"/>
                      <w:r w:rsidRPr="00A56F46">
                        <w:rPr>
                          <w:b/>
                          <w:sz w:val="40"/>
                          <w:szCs w:val="4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987CAC" w:rsidRPr="008805AB" w:rsidRDefault="00987CAC" w:rsidP="00987CAC">
      <w:pPr>
        <w:rPr>
          <w:b/>
          <w:sz w:val="16"/>
          <w:szCs w:val="16"/>
        </w:rPr>
      </w:pPr>
    </w:p>
    <w:p w:rsidR="00987CAC" w:rsidRPr="008805AB" w:rsidRDefault="00987CAC" w:rsidP="00987CAC">
      <w:pPr>
        <w:ind w:left="4320"/>
        <w:rPr>
          <w:b/>
          <w:sz w:val="24"/>
          <w:szCs w:val="24"/>
        </w:rPr>
      </w:pPr>
      <w:r w:rsidRPr="008805AB">
        <w:rPr>
          <w:b/>
          <w:sz w:val="24"/>
          <w:szCs w:val="24"/>
        </w:rPr>
        <w:t xml:space="preserve">        </w:t>
      </w:r>
      <w:r w:rsidRPr="008805AB">
        <w:rPr>
          <w:b/>
          <w:sz w:val="24"/>
          <w:szCs w:val="24"/>
        </w:rPr>
        <w:tab/>
      </w:r>
      <w:r w:rsidRPr="008805AB">
        <w:rPr>
          <w:b/>
          <w:sz w:val="24"/>
          <w:szCs w:val="24"/>
        </w:rPr>
        <w:tab/>
        <w:t xml:space="preserve">         Total: 6 Points   </w:t>
      </w:r>
      <w:r w:rsidRPr="008805AB">
        <w:rPr>
          <w:b/>
          <w:sz w:val="24"/>
          <w:szCs w:val="24"/>
        </w:rPr>
        <w:tab/>
        <w:t xml:space="preserve">         </w:t>
      </w:r>
    </w:p>
    <w:p w:rsidR="00987CAC" w:rsidRPr="008805AB" w:rsidRDefault="00987CAC" w:rsidP="00987CAC">
      <w:pPr>
        <w:rPr>
          <w:b/>
          <w:sz w:val="18"/>
          <w:szCs w:val="18"/>
        </w:rPr>
      </w:pPr>
    </w:p>
    <w:p w:rsidR="00987CAC" w:rsidRPr="008805AB" w:rsidRDefault="00987CAC" w:rsidP="00987CAC">
      <w:r>
        <w:t>___be s</w:t>
      </w:r>
      <w:r w:rsidRPr="008805AB">
        <w:t>pecific!</w:t>
      </w:r>
      <w:r w:rsidRPr="008805AB">
        <w:tab/>
        <w:t xml:space="preserve"> ___budget your time   ___use past tense       ___no shorthand     ___improve hist. skills    ___study more</w:t>
      </w:r>
    </w:p>
    <w:p w:rsidR="00987CAC" w:rsidRPr="008805AB" w:rsidRDefault="00987CAC" w:rsidP="00987CAC">
      <w:pPr>
        <w:rPr>
          <w:sz w:val="16"/>
          <w:szCs w:val="16"/>
        </w:rPr>
      </w:pPr>
      <w:r w:rsidRPr="008805AB">
        <w:t xml:space="preserve">    </w:t>
      </w:r>
    </w:p>
    <w:p w:rsidR="00737C00" w:rsidRDefault="00987CAC" w:rsidP="00686101">
      <w:pPr>
        <w:rPr>
          <w:rFonts w:asciiTheme="majorHAnsi" w:hAnsiTheme="majorHAnsi" w:cs="Arial"/>
          <w:sz w:val="24"/>
          <w:szCs w:val="24"/>
        </w:rPr>
      </w:pPr>
      <w:r w:rsidRPr="008805AB">
        <w:t xml:space="preserve">   ___more depth </w:t>
      </w:r>
      <w:r w:rsidRPr="008805AB">
        <w:tab/>
        <w:t xml:space="preserve">     ___oversimplifications        ___improve organization        ___writing needs greater sophistication</w:t>
      </w:r>
    </w:p>
    <w:p w:rsidR="00737C00" w:rsidRPr="009776C5" w:rsidRDefault="00737C00" w:rsidP="00B6032D">
      <w:pPr>
        <w:spacing w:after="120"/>
        <w:rPr>
          <w:rFonts w:asciiTheme="majorHAnsi" w:hAnsiTheme="majorHAnsi" w:cs="Arial"/>
          <w:sz w:val="24"/>
          <w:szCs w:val="24"/>
        </w:rPr>
      </w:pPr>
    </w:p>
    <w:sectPr w:rsidR="00737C00" w:rsidRPr="009776C5" w:rsidSect="00737C00">
      <w:type w:val="continuous"/>
      <w:pgSz w:w="12240" w:h="15840"/>
      <w:pgMar w:top="1440" w:right="1080" w:bottom="1440" w:left="1080" w:header="720" w:footer="720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10" w:rsidRDefault="00B23A10" w:rsidP="00CD66D4">
      <w:r>
        <w:separator/>
      </w:r>
    </w:p>
  </w:endnote>
  <w:endnote w:type="continuationSeparator" w:id="0">
    <w:p w:rsidR="00B23A10" w:rsidRDefault="00B23A10" w:rsidP="00CD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10" w:rsidRDefault="00B23A10" w:rsidP="00CD66D4">
      <w:r>
        <w:separator/>
      </w:r>
    </w:p>
  </w:footnote>
  <w:footnote w:type="continuationSeparator" w:id="0">
    <w:p w:rsidR="00B23A10" w:rsidRDefault="00B23A10" w:rsidP="00CD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27F"/>
    <w:multiLevelType w:val="hybridMultilevel"/>
    <w:tmpl w:val="CA420420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45F3E70"/>
    <w:multiLevelType w:val="hybridMultilevel"/>
    <w:tmpl w:val="0238A1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8A0736"/>
    <w:multiLevelType w:val="multilevel"/>
    <w:tmpl w:val="97202A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C20024"/>
    <w:multiLevelType w:val="hybridMultilevel"/>
    <w:tmpl w:val="4A9492F8"/>
    <w:lvl w:ilvl="0" w:tplc="04090009">
      <w:start w:val="1"/>
      <w:numFmt w:val="bullet"/>
      <w:lvlText w:val=""/>
      <w:lvlJc w:val="left"/>
      <w:pPr>
        <w:ind w:left="1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">
    <w:nsid w:val="357D35C2"/>
    <w:multiLevelType w:val="hybridMultilevel"/>
    <w:tmpl w:val="09881CAE"/>
    <w:lvl w:ilvl="0" w:tplc="C84A50AA">
      <w:numFmt w:val="bullet"/>
      <w:lvlText w:val="•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>
    <w:nsid w:val="44EA0AA8"/>
    <w:multiLevelType w:val="hybridMultilevel"/>
    <w:tmpl w:val="1BA4A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54B2D"/>
    <w:multiLevelType w:val="hybridMultilevel"/>
    <w:tmpl w:val="7800261C"/>
    <w:lvl w:ilvl="0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>
    <w:nsid w:val="467362F3"/>
    <w:multiLevelType w:val="hybridMultilevel"/>
    <w:tmpl w:val="ACACD790"/>
    <w:lvl w:ilvl="0" w:tplc="C84A50AA">
      <w:numFmt w:val="bullet"/>
      <w:lvlText w:val="•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5C2D73AC"/>
    <w:multiLevelType w:val="hybridMultilevel"/>
    <w:tmpl w:val="C4A68D52"/>
    <w:lvl w:ilvl="0" w:tplc="C84A50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B4388"/>
    <w:multiLevelType w:val="hybridMultilevel"/>
    <w:tmpl w:val="18166C58"/>
    <w:lvl w:ilvl="0" w:tplc="04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0">
    <w:nsid w:val="6ED1104D"/>
    <w:multiLevelType w:val="hybridMultilevel"/>
    <w:tmpl w:val="24A09670"/>
    <w:lvl w:ilvl="0" w:tplc="04090003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1">
    <w:nsid w:val="7C28668B"/>
    <w:multiLevelType w:val="hybridMultilevel"/>
    <w:tmpl w:val="8144809E"/>
    <w:lvl w:ilvl="0" w:tplc="040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2">
    <w:nsid w:val="7DF44954"/>
    <w:multiLevelType w:val="hybridMultilevel"/>
    <w:tmpl w:val="AF5A85FA"/>
    <w:lvl w:ilvl="0" w:tplc="C84A50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C"/>
    <w:rsid w:val="000C6FAF"/>
    <w:rsid w:val="000F3775"/>
    <w:rsid w:val="001B5881"/>
    <w:rsid w:val="0042785E"/>
    <w:rsid w:val="00467519"/>
    <w:rsid w:val="004B473C"/>
    <w:rsid w:val="00686101"/>
    <w:rsid w:val="006F4AFE"/>
    <w:rsid w:val="00737C00"/>
    <w:rsid w:val="00790EDC"/>
    <w:rsid w:val="00826FA4"/>
    <w:rsid w:val="009776C5"/>
    <w:rsid w:val="00987CAC"/>
    <w:rsid w:val="00B23A10"/>
    <w:rsid w:val="00B23BCF"/>
    <w:rsid w:val="00B6032D"/>
    <w:rsid w:val="00CD66D4"/>
    <w:rsid w:val="00EF6176"/>
    <w:rsid w:val="00F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D6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6D4"/>
  </w:style>
  <w:style w:type="paragraph" w:styleId="Footer">
    <w:name w:val="footer"/>
    <w:basedOn w:val="Normal"/>
    <w:link w:val="FooterChar"/>
    <w:uiPriority w:val="99"/>
    <w:unhideWhenUsed/>
    <w:rsid w:val="00CD6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6D4"/>
  </w:style>
  <w:style w:type="paragraph" w:styleId="BalloonText">
    <w:name w:val="Balloon Text"/>
    <w:basedOn w:val="Normal"/>
    <w:link w:val="BalloonTextChar"/>
    <w:uiPriority w:val="99"/>
    <w:semiHidden/>
    <w:unhideWhenUsed/>
    <w:rsid w:val="00467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D6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6D4"/>
  </w:style>
  <w:style w:type="paragraph" w:styleId="Footer">
    <w:name w:val="footer"/>
    <w:basedOn w:val="Normal"/>
    <w:link w:val="FooterChar"/>
    <w:uiPriority w:val="99"/>
    <w:unhideWhenUsed/>
    <w:rsid w:val="00CD6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6D4"/>
  </w:style>
  <w:style w:type="paragraph" w:styleId="BalloonText">
    <w:name w:val="Balloon Text"/>
    <w:basedOn w:val="Normal"/>
    <w:link w:val="BalloonTextChar"/>
    <w:uiPriority w:val="99"/>
    <w:semiHidden/>
    <w:unhideWhenUsed/>
    <w:rsid w:val="00467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thentichistory.com/" TargetMode="External"/><Relationship Id="rId9" Type="http://schemas.openxmlformats.org/officeDocument/2006/relationships/hyperlink" Target="http://vlib.iue.it/history/USA/ERAS/20TH/1920s.html" TargetMode="External"/><Relationship Id="rId10" Type="http://schemas.openxmlformats.org/officeDocument/2006/relationships/hyperlink" Target="http://www.historyteacher.net/AHAP/Weblinks/AHAP_Weblinks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9747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Redhead Mom</dc:creator>
  <cp:lastModifiedBy>Ramirez, Marcia P.</cp:lastModifiedBy>
  <cp:revision>2</cp:revision>
  <cp:lastPrinted>2015-03-13T15:53:00Z</cp:lastPrinted>
  <dcterms:created xsi:type="dcterms:W3CDTF">2015-03-13T15:58:00Z</dcterms:created>
  <dcterms:modified xsi:type="dcterms:W3CDTF">2015-03-13T15:58:00Z</dcterms:modified>
</cp:coreProperties>
</file>